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F8" w:rsidRPr="001E5BF8" w:rsidRDefault="001E5BF8" w:rsidP="00297939">
      <w:pPr>
        <w:wordWrap w:val="0"/>
        <w:spacing w:line="400" w:lineRule="exact"/>
        <w:ind w:right="960"/>
      </w:pPr>
      <w:r w:rsidRPr="001E5BF8">
        <w:rPr>
          <w:spacing w:val="-9"/>
          <w:sz w:val="22"/>
        </w:rPr>
        <w:t>別紙様式３</w:t>
      </w:r>
    </w:p>
    <w:p w:rsidR="001E5BF8" w:rsidRPr="001E5BF8" w:rsidRDefault="001E5BF8" w:rsidP="001E5BF8">
      <w:pPr>
        <w:wordWrap w:val="0"/>
        <w:spacing w:line="279" w:lineRule="exact"/>
        <w:jc w:val="right"/>
      </w:pPr>
      <w:r w:rsidRPr="001E5BF8">
        <w:rPr>
          <w:spacing w:val="-9"/>
          <w:sz w:val="22"/>
        </w:rPr>
        <w:t>平成</w:t>
      </w:r>
      <w:r w:rsidRPr="001E5BF8">
        <w:rPr>
          <w:spacing w:val="-9"/>
          <w:sz w:val="22"/>
        </w:rPr>
        <w:t>●</w:t>
      </w:r>
      <w:r w:rsidRPr="001E5BF8">
        <w:rPr>
          <w:spacing w:val="-9"/>
          <w:sz w:val="22"/>
        </w:rPr>
        <w:t>年</w:t>
      </w:r>
      <w:r w:rsidRPr="001E5BF8">
        <w:rPr>
          <w:spacing w:val="-9"/>
          <w:sz w:val="22"/>
        </w:rPr>
        <w:t>●</w:t>
      </w:r>
      <w:r w:rsidRPr="001E5BF8">
        <w:rPr>
          <w:spacing w:val="-9"/>
          <w:sz w:val="22"/>
        </w:rPr>
        <w:t>月</w:t>
      </w:r>
      <w:r w:rsidRPr="001E5BF8">
        <w:rPr>
          <w:spacing w:val="-9"/>
          <w:sz w:val="22"/>
        </w:rPr>
        <w:t>●</w:t>
      </w:r>
      <w:r w:rsidRPr="001E5BF8">
        <w:rPr>
          <w:spacing w:val="-9"/>
          <w:sz w:val="22"/>
        </w:rPr>
        <w:t>日</w:t>
      </w: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79" w:lineRule="exact"/>
      </w:pPr>
      <w:r w:rsidRPr="001E5BF8">
        <w:rPr>
          <w:spacing w:val="-9"/>
          <w:sz w:val="22"/>
        </w:rPr>
        <w:t xml:space="preserve">　　　</w:t>
      </w:r>
      <w:r w:rsidRPr="001E5BF8">
        <w:rPr>
          <w:sz w:val="22"/>
        </w:rPr>
        <w:t>都道府県知事</w:t>
      </w:r>
    </w:p>
    <w:p w:rsidR="001E5BF8" w:rsidRPr="001E5BF8" w:rsidRDefault="001E5BF8" w:rsidP="001E5BF8">
      <w:pPr>
        <w:spacing w:line="279" w:lineRule="exact"/>
      </w:pPr>
      <w:r w:rsidRPr="001E5BF8">
        <w:rPr>
          <w:spacing w:val="-9"/>
          <w:sz w:val="22"/>
        </w:rPr>
        <w:t xml:space="preserve">　　　</w:t>
      </w:r>
      <w:r w:rsidRPr="00FA1A15">
        <w:rPr>
          <w:spacing w:val="104"/>
          <w:sz w:val="22"/>
          <w:fitText w:val="1506" w:id="872173056"/>
        </w:rPr>
        <w:t>市町村</w:t>
      </w:r>
      <w:r w:rsidRPr="00FA1A15">
        <w:rPr>
          <w:spacing w:val="1"/>
          <w:sz w:val="22"/>
          <w:fitText w:val="1506" w:id="872173056"/>
        </w:rPr>
        <w:t>長</w:t>
      </w:r>
      <w:r w:rsidRPr="001E5BF8">
        <w:rPr>
          <w:spacing w:val="-9"/>
          <w:sz w:val="22"/>
        </w:rPr>
        <w:t xml:space="preserve">　　</w:t>
      </w:r>
      <w:r w:rsidRPr="001E5BF8">
        <w:rPr>
          <w:spacing w:val="-12"/>
          <w:sz w:val="22"/>
        </w:rPr>
        <w:t xml:space="preserve">　</w:t>
      </w:r>
      <w:r w:rsidRPr="001E5BF8">
        <w:rPr>
          <w:spacing w:val="-9"/>
          <w:sz w:val="22"/>
        </w:rPr>
        <w:t>●●</w:t>
      </w:r>
      <w:r w:rsidRPr="001E5BF8">
        <w:rPr>
          <w:spacing w:val="-9"/>
          <w:sz w:val="22"/>
        </w:rPr>
        <w:t xml:space="preserve">　</w:t>
      </w:r>
      <w:r w:rsidRPr="001E5BF8">
        <w:rPr>
          <w:spacing w:val="-9"/>
          <w:sz w:val="22"/>
        </w:rPr>
        <w:t>●●</w:t>
      </w:r>
      <w:r w:rsidRPr="001E5BF8">
        <w:rPr>
          <w:spacing w:val="-9"/>
          <w:sz w:val="22"/>
        </w:rPr>
        <w:t xml:space="preserve">　殿</w:t>
      </w: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79" w:lineRule="exact"/>
      </w:pPr>
      <w:r w:rsidRPr="001E5BF8">
        <w:rPr>
          <w:spacing w:val="-12"/>
          <w:sz w:val="22"/>
        </w:rPr>
        <w:t xml:space="preserve">                                                  </w:t>
      </w:r>
      <w:r w:rsidRPr="001E5BF8">
        <w:rPr>
          <w:spacing w:val="-9"/>
          <w:sz w:val="22"/>
        </w:rPr>
        <w:t>（法人名）</w:t>
      </w:r>
    </w:p>
    <w:p w:rsidR="001E5BF8" w:rsidRPr="001E5BF8" w:rsidRDefault="001E5BF8" w:rsidP="001E5BF8">
      <w:pPr>
        <w:spacing w:line="279" w:lineRule="exact"/>
      </w:pPr>
      <w:r w:rsidRPr="001E5BF8">
        <w:rPr>
          <w:spacing w:val="-12"/>
          <w:sz w:val="22"/>
        </w:rPr>
        <w:t xml:space="preserve">                                                  </w:t>
      </w:r>
      <w:r w:rsidRPr="001E5BF8">
        <w:rPr>
          <w:spacing w:val="-9"/>
          <w:sz w:val="22"/>
        </w:rPr>
        <w:t>（代表者）　　　　　　　　　　　　印</w:t>
      </w:r>
    </w:p>
    <w:p w:rsidR="001E5BF8" w:rsidRPr="001E5BF8" w:rsidRDefault="001E5BF8" w:rsidP="001E5BF8">
      <w:pPr>
        <w:spacing w:line="269" w:lineRule="exact"/>
      </w:pPr>
      <w:bookmarkStart w:id="0" w:name="_GoBack"/>
      <w:bookmarkEnd w:id="0"/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79" w:lineRule="exact"/>
        <w:jc w:val="center"/>
      </w:pPr>
      <w:r w:rsidRPr="001E5BF8">
        <w:rPr>
          <w:spacing w:val="-9"/>
          <w:sz w:val="22"/>
        </w:rPr>
        <w:t>平成</w:t>
      </w:r>
      <w:r w:rsidRPr="001E5BF8">
        <w:rPr>
          <w:spacing w:val="-9"/>
          <w:sz w:val="22"/>
        </w:rPr>
        <w:t>●●</w:t>
      </w:r>
      <w:r w:rsidRPr="001E5BF8">
        <w:rPr>
          <w:spacing w:val="-9"/>
          <w:sz w:val="22"/>
        </w:rPr>
        <w:t>年度介護職員処遇改善加算届出書</w:t>
      </w: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79" w:lineRule="exact"/>
      </w:pPr>
    </w:p>
    <w:p w:rsidR="001E5BF8" w:rsidRPr="001E5BF8" w:rsidRDefault="001E5BF8" w:rsidP="001E5BF8">
      <w:pPr>
        <w:spacing w:line="279" w:lineRule="exact"/>
        <w:ind w:left="362"/>
      </w:pPr>
      <w:r w:rsidRPr="001E5BF8">
        <w:rPr>
          <w:spacing w:val="-9"/>
          <w:sz w:val="22"/>
        </w:rPr>
        <w:t xml:space="preserve">　介護サービス事業所「　</w:t>
      </w:r>
      <w:r w:rsidRPr="001E5BF8">
        <w:rPr>
          <w:spacing w:val="-9"/>
          <w:sz w:val="22"/>
        </w:rPr>
        <w:t>●●●●●</w:t>
      </w:r>
      <w:r w:rsidRPr="001E5BF8">
        <w:rPr>
          <w:spacing w:val="-9"/>
          <w:sz w:val="22"/>
        </w:rPr>
        <w:t xml:space="preserve">　」（介護保険事業所番号）（サービス名）に係る介護職員処遇改善加算に関する届出書について、別添のとおり、介護職員処遇改善計画書その他必要な書類を添えて届け出ます。</w:t>
      </w: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79" w:lineRule="exact"/>
      </w:pPr>
      <w:r w:rsidRPr="001E5BF8">
        <w:rPr>
          <w:spacing w:val="-12"/>
          <w:sz w:val="22"/>
        </w:rPr>
        <w:t xml:space="preserve">    </w:t>
      </w:r>
      <w:r w:rsidRPr="001E5BF8">
        <w:rPr>
          <w:spacing w:val="-9"/>
          <w:sz w:val="22"/>
        </w:rPr>
        <w:t>（添付書類）</w:t>
      </w:r>
    </w:p>
    <w:p w:rsidR="001E5BF8" w:rsidRPr="001E5BF8" w:rsidRDefault="001E5BF8" w:rsidP="001E5BF8">
      <w:pPr>
        <w:spacing w:line="279" w:lineRule="exact"/>
      </w:pPr>
      <w:r w:rsidRPr="001E5BF8">
        <w:rPr>
          <w:spacing w:val="-12"/>
          <w:sz w:val="22"/>
        </w:rPr>
        <w:t xml:space="preserve">    </w:t>
      </w:r>
      <w:r w:rsidRPr="001E5BF8">
        <w:rPr>
          <w:spacing w:val="-9"/>
          <w:sz w:val="22"/>
        </w:rPr>
        <w:t>・介護職員処遇改善計画書（別紙様式２）</w:t>
      </w:r>
    </w:p>
    <w:p w:rsidR="001E5BF8" w:rsidRPr="001E5BF8" w:rsidRDefault="001E5BF8" w:rsidP="001E5BF8">
      <w:pPr>
        <w:spacing w:line="279" w:lineRule="exact"/>
      </w:pPr>
      <w:r w:rsidRPr="001E5BF8">
        <w:rPr>
          <w:spacing w:val="-12"/>
          <w:sz w:val="22"/>
        </w:rPr>
        <w:t xml:space="preserve">    </w:t>
      </w:r>
      <w:r w:rsidR="00FC654B">
        <w:rPr>
          <w:spacing w:val="-9"/>
          <w:sz w:val="22"/>
        </w:rPr>
        <w:t>・その他必要な書類（就業規則、給与規程、労働</w:t>
      </w:r>
      <w:r w:rsidRPr="001E5BF8">
        <w:rPr>
          <w:spacing w:val="-9"/>
          <w:sz w:val="22"/>
        </w:rPr>
        <w:t>保険関係成立届等の納入証明書</w:t>
      </w:r>
      <w:r w:rsidRPr="001E5BF8">
        <w:rPr>
          <w:rFonts w:ascii="ＭＳ 明朝" w:hAnsi="ＭＳ 明朝"/>
          <w:spacing w:val="-9"/>
          <w:sz w:val="22"/>
        </w:rPr>
        <w:t>等</w:t>
      </w:r>
      <w:r w:rsidRPr="001E5BF8">
        <w:rPr>
          <w:spacing w:val="-9"/>
          <w:sz w:val="22"/>
        </w:rPr>
        <w:t>）</w:t>
      </w:r>
    </w:p>
    <w:p w:rsidR="001E5BF8" w:rsidRPr="001E5BF8" w:rsidRDefault="001E5BF8" w:rsidP="001E5BF8">
      <w:pPr>
        <w:spacing w:line="269" w:lineRule="exact"/>
      </w:pPr>
    </w:p>
    <w:p w:rsidR="00792AF4" w:rsidRPr="00297939" w:rsidRDefault="00792AF4" w:rsidP="00297939">
      <w:pPr>
        <w:spacing w:line="269" w:lineRule="exact"/>
      </w:pPr>
    </w:p>
    <w:sectPr w:rsidR="00792AF4" w:rsidRPr="00297939" w:rsidSect="001E5BF8">
      <w:footerReference w:type="even" r:id="rId11"/>
      <w:pgSz w:w="11906" w:h="16838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CEB" w:rsidRDefault="00305CEB" w:rsidP="00DA1DFC">
      <w:r>
        <w:separator/>
      </w:r>
    </w:p>
  </w:endnote>
  <w:endnote w:type="continuationSeparator" w:id="0">
    <w:p w:rsidR="00305CEB" w:rsidRDefault="00305CEB" w:rsidP="00DA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A20" w:rsidRDefault="00F12A20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F12A20"/>
  <w:p w:rsidR="00F12A20" w:rsidRDefault="00F12A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CEB" w:rsidRDefault="00305CEB" w:rsidP="00DA1DFC">
      <w:r>
        <w:separator/>
      </w:r>
    </w:p>
  </w:footnote>
  <w:footnote w:type="continuationSeparator" w:id="0">
    <w:p w:rsidR="00305CEB" w:rsidRDefault="00305CEB" w:rsidP="00DA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89"/>
    <w:rsid w:val="00002426"/>
    <w:rsid w:val="000137B5"/>
    <w:rsid w:val="000149EC"/>
    <w:rsid w:val="000208F5"/>
    <w:rsid w:val="00024F98"/>
    <w:rsid w:val="00030DD0"/>
    <w:rsid w:val="00037B76"/>
    <w:rsid w:val="00043F89"/>
    <w:rsid w:val="000504C5"/>
    <w:rsid w:val="0006043F"/>
    <w:rsid w:val="0006055C"/>
    <w:rsid w:val="000845B2"/>
    <w:rsid w:val="00090E25"/>
    <w:rsid w:val="00095885"/>
    <w:rsid w:val="000965CB"/>
    <w:rsid w:val="000A002D"/>
    <w:rsid w:val="000A6509"/>
    <w:rsid w:val="000A77F8"/>
    <w:rsid w:val="000B00A7"/>
    <w:rsid w:val="000C0199"/>
    <w:rsid w:val="000C36E9"/>
    <w:rsid w:val="000C6226"/>
    <w:rsid w:val="000D03DB"/>
    <w:rsid w:val="000D5843"/>
    <w:rsid w:val="000E2845"/>
    <w:rsid w:val="000F063B"/>
    <w:rsid w:val="000F4AC7"/>
    <w:rsid w:val="0012555F"/>
    <w:rsid w:val="00140C4A"/>
    <w:rsid w:val="0014208E"/>
    <w:rsid w:val="001441ED"/>
    <w:rsid w:val="00146DF6"/>
    <w:rsid w:val="00152C7F"/>
    <w:rsid w:val="00167E2C"/>
    <w:rsid w:val="001760FB"/>
    <w:rsid w:val="00186154"/>
    <w:rsid w:val="0019094C"/>
    <w:rsid w:val="001A0A9D"/>
    <w:rsid w:val="001B1ACC"/>
    <w:rsid w:val="001C09FE"/>
    <w:rsid w:val="001C2C00"/>
    <w:rsid w:val="001C57AB"/>
    <w:rsid w:val="001D1A46"/>
    <w:rsid w:val="001E4120"/>
    <w:rsid w:val="001E5BF8"/>
    <w:rsid w:val="001F3C63"/>
    <w:rsid w:val="001F456B"/>
    <w:rsid w:val="00200ACB"/>
    <w:rsid w:val="00222FA1"/>
    <w:rsid w:val="00225BF1"/>
    <w:rsid w:val="00226E90"/>
    <w:rsid w:val="002325B9"/>
    <w:rsid w:val="0023600F"/>
    <w:rsid w:val="00241D49"/>
    <w:rsid w:val="00247A8D"/>
    <w:rsid w:val="00250507"/>
    <w:rsid w:val="002514C7"/>
    <w:rsid w:val="00255702"/>
    <w:rsid w:val="0027060A"/>
    <w:rsid w:val="00281AD8"/>
    <w:rsid w:val="00283A19"/>
    <w:rsid w:val="0028440D"/>
    <w:rsid w:val="002935F7"/>
    <w:rsid w:val="002942D6"/>
    <w:rsid w:val="002950E4"/>
    <w:rsid w:val="002974E0"/>
    <w:rsid w:val="00297939"/>
    <w:rsid w:val="00297D0B"/>
    <w:rsid w:val="002A174D"/>
    <w:rsid w:val="002A1EBC"/>
    <w:rsid w:val="002A1EE1"/>
    <w:rsid w:val="002A59E4"/>
    <w:rsid w:val="002A5A35"/>
    <w:rsid w:val="002B041C"/>
    <w:rsid w:val="002B0BFA"/>
    <w:rsid w:val="002B7A89"/>
    <w:rsid w:val="002C38EF"/>
    <w:rsid w:val="002C454C"/>
    <w:rsid w:val="002D3912"/>
    <w:rsid w:val="002D7F55"/>
    <w:rsid w:val="002E0E9F"/>
    <w:rsid w:val="002E304F"/>
    <w:rsid w:val="002F25B0"/>
    <w:rsid w:val="002F2CB1"/>
    <w:rsid w:val="002F2FCC"/>
    <w:rsid w:val="00305CEB"/>
    <w:rsid w:val="00311897"/>
    <w:rsid w:val="00313899"/>
    <w:rsid w:val="0031494D"/>
    <w:rsid w:val="003168B3"/>
    <w:rsid w:val="00324AB9"/>
    <w:rsid w:val="00330FC5"/>
    <w:rsid w:val="003373AA"/>
    <w:rsid w:val="003416C0"/>
    <w:rsid w:val="0034341C"/>
    <w:rsid w:val="0035020F"/>
    <w:rsid w:val="00350B50"/>
    <w:rsid w:val="0035649E"/>
    <w:rsid w:val="00360D1B"/>
    <w:rsid w:val="00361F44"/>
    <w:rsid w:val="003636C7"/>
    <w:rsid w:val="003717B0"/>
    <w:rsid w:val="00382B3F"/>
    <w:rsid w:val="00382D7D"/>
    <w:rsid w:val="00384677"/>
    <w:rsid w:val="0039291B"/>
    <w:rsid w:val="00393EF6"/>
    <w:rsid w:val="003A12AD"/>
    <w:rsid w:val="003A1BBD"/>
    <w:rsid w:val="003B369D"/>
    <w:rsid w:val="003B6CED"/>
    <w:rsid w:val="003E78B2"/>
    <w:rsid w:val="003F39B5"/>
    <w:rsid w:val="003F5CFC"/>
    <w:rsid w:val="00404168"/>
    <w:rsid w:val="00404DD8"/>
    <w:rsid w:val="00411A75"/>
    <w:rsid w:val="00412860"/>
    <w:rsid w:val="004142F9"/>
    <w:rsid w:val="00421080"/>
    <w:rsid w:val="004229C7"/>
    <w:rsid w:val="00434FFC"/>
    <w:rsid w:val="00436EAC"/>
    <w:rsid w:val="004635A9"/>
    <w:rsid w:val="00464F88"/>
    <w:rsid w:val="004662FE"/>
    <w:rsid w:val="004671E9"/>
    <w:rsid w:val="0047593E"/>
    <w:rsid w:val="00482BC9"/>
    <w:rsid w:val="00485B27"/>
    <w:rsid w:val="00494345"/>
    <w:rsid w:val="00495A5B"/>
    <w:rsid w:val="004A475D"/>
    <w:rsid w:val="004D08E8"/>
    <w:rsid w:val="004E0769"/>
    <w:rsid w:val="005005C6"/>
    <w:rsid w:val="00501176"/>
    <w:rsid w:val="0051288E"/>
    <w:rsid w:val="00516DAA"/>
    <w:rsid w:val="00554104"/>
    <w:rsid w:val="00561EC7"/>
    <w:rsid w:val="00563CB1"/>
    <w:rsid w:val="00574D32"/>
    <w:rsid w:val="00591633"/>
    <w:rsid w:val="005B4733"/>
    <w:rsid w:val="005B7944"/>
    <w:rsid w:val="005C0268"/>
    <w:rsid w:val="005C3EDF"/>
    <w:rsid w:val="005C43C0"/>
    <w:rsid w:val="005C470A"/>
    <w:rsid w:val="005C5506"/>
    <w:rsid w:val="005D1089"/>
    <w:rsid w:val="005D35EB"/>
    <w:rsid w:val="005D6386"/>
    <w:rsid w:val="005E14A9"/>
    <w:rsid w:val="00600E8E"/>
    <w:rsid w:val="00600EF9"/>
    <w:rsid w:val="00601C45"/>
    <w:rsid w:val="00607310"/>
    <w:rsid w:val="00607FFD"/>
    <w:rsid w:val="00611111"/>
    <w:rsid w:val="00612466"/>
    <w:rsid w:val="00620D62"/>
    <w:rsid w:val="00621E68"/>
    <w:rsid w:val="00634202"/>
    <w:rsid w:val="0063484B"/>
    <w:rsid w:val="006428EC"/>
    <w:rsid w:val="00642AA4"/>
    <w:rsid w:val="00644986"/>
    <w:rsid w:val="00661727"/>
    <w:rsid w:val="00662765"/>
    <w:rsid w:val="006667B3"/>
    <w:rsid w:val="00675A20"/>
    <w:rsid w:val="00676737"/>
    <w:rsid w:val="00697A38"/>
    <w:rsid w:val="00697BF7"/>
    <w:rsid w:val="006A1441"/>
    <w:rsid w:val="006C079F"/>
    <w:rsid w:val="006C0A0C"/>
    <w:rsid w:val="006D0C7B"/>
    <w:rsid w:val="006E357F"/>
    <w:rsid w:val="006E5E73"/>
    <w:rsid w:val="006F1675"/>
    <w:rsid w:val="006F38B2"/>
    <w:rsid w:val="006F4335"/>
    <w:rsid w:val="006F4FB2"/>
    <w:rsid w:val="00702D2B"/>
    <w:rsid w:val="00703CF4"/>
    <w:rsid w:val="00705383"/>
    <w:rsid w:val="0071612B"/>
    <w:rsid w:val="00735FD9"/>
    <w:rsid w:val="00740185"/>
    <w:rsid w:val="0074174C"/>
    <w:rsid w:val="00751A72"/>
    <w:rsid w:val="007521D7"/>
    <w:rsid w:val="00755AE7"/>
    <w:rsid w:val="007663AD"/>
    <w:rsid w:val="00766CD2"/>
    <w:rsid w:val="00767912"/>
    <w:rsid w:val="00782F4A"/>
    <w:rsid w:val="00792AF4"/>
    <w:rsid w:val="0079576C"/>
    <w:rsid w:val="007A24D8"/>
    <w:rsid w:val="007A7288"/>
    <w:rsid w:val="007C1B3D"/>
    <w:rsid w:val="007C34B9"/>
    <w:rsid w:val="007C7C6F"/>
    <w:rsid w:val="007D136F"/>
    <w:rsid w:val="007D3B09"/>
    <w:rsid w:val="007D4580"/>
    <w:rsid w:val="007D6F39"/>
    <w:rsid w:val="007E6CC4"/>
    <w:rsid w:val="007E79B7"/>
    <w:rsid w:val="00804F2D"/>
    <w:rsid w:val="00811561"/>
    <w:rsid w:val="00821434"/>
    <w:rsid w:val="00830EF8"/>
    <w:rsid w:val="00840179"/>
    <w:rsid w:val="0084292C"/>
    <w:rsid w:val="008533D7"/>
    <w:rsid w:val="00855199"/>
    <w:rsid w:val="008611FA"/>
    <w:rsid w:val="008649E4"/>
    <w:rsid w:val="00865D24"/>
    <w:rsid w:val="00870437"/>
    <w:rsid w:val="008741A5"/>
    <w:rsid w:val="00880751"/>
    <w:rsid w:val="0089116F"/>
    <w:rsid w:val="008A11A7"/>
    <w:rsid w:val="008A15E0"/>
    <w:rsid w:val="008E1CB2"/>
    <w:rsid w:val="008F5E0F"/>
    <w:rsid w:val="008F62C5"/>
    <w:rsid w:val="0090197F"/>
    <w:rsid w:val="0091126E"/>
    <w:rsid w:val="00924408"/>
    <w:rsid w:val="009245CF"/>
    <w:rsid w:val="00942501"/>
    <w:rsid w:val="00942790"/>
    <w:rsid w:val="0095066B"/>
    <w:rsid w:val="00963DA3"/>
    <w:rsid w:val="00971233"/>
    <w:rsid w:val="00974D00"/>
    <w:rsid w:val="0097529B"/>
    <w:rsid w:val="009779E0"/>
    <w:rsid w:val="0098183D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7B19"/>
    <w:rsid w:val="009D7CF2"/>
    <w:rsid w:val="009F61FF"/>
    <w:rsid w:val="009F6653"/>
    <w:rsid w:val="00A16645"/>
    <w:rsid w:val="00A27141"/>
    <w:rsid w:val="00A27969"/>
    <w:rsid w:val="00A30648"/>
    <w:rsid w:val="00A310C4"/>
    <w:rsid w:val="00A428B6"/>
    <w:rsid w:val="00A452C9"/>
    <w:rsid w:val="00A51648"/>
    <w:rsid w:val="00A54ADE"/>
    <w:rsid w:val="00A565FD"/>
    <w:rsid w:val="00A7390A"/>
    <w:rsid w:val="00A77DA6"/>
    <w:rsid w:val="00A803B9"/>
    <w:rsid w:val="00A85295"/>
    <w:rsid w:val="00AA36E5"/>
    <w:rsid w:val="00AA4F01"/>
    <w:rsid w:val="00AA6D9C"/>
    <w:rsid w:val="00AA7EBD"/>
    <w:rsid w:val="00AB156D"/>
    <w:rsid w:val="00AD7BD3"/>
    <w:rsid w:val="00AF3E59"/>
    <w:rsid w:val="00AF4B9A"/>
    <w:rsid w:val="00B0228A"/>
    <w:rsid w:val="00B1280B"/>
    <w:rsid w:val="00B13A1E"/>
    <w:rsid w:val="00B13E2B"/>
    <w:rsid w:val="00B151B0"/>
    <w:rsid w:val="00B209B2"/>
    <w:rsid w:val="00B221E9"/>
    <w:rsid w:val="00B22DD6"/>
    <w:rsid w:val="00B318CE"/>
    <w:rsid w:val="00B43737"/>
    <w:rsid w:val="00B52583"/>
    <w:rsid w:val="00B54296"/>
    <w:rsid w:val="00B55DF5"/>
    <w:rsid w:val="00B624A2"/>
    <w:rsid w:val="00B708E3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4895"/>
    <w:rsid w:val="00BE4BF8"/>
    <w:rsid w:val="00BE59E4"/>
    <w:rsid w:val="00BF2476"/>
    <w:rsid w:val="00C00A92"/>
    <w:rsid w:val="00C027BA"/>
    <w:rsid w:val="00C0332A"/>
    <w:rsid w:val="00C0560E"/>
    <w:rsid w:val="00C11816"/>
    <w:rsid w:val="00C12509"/>
    <w:rsid w:val="00C23030"/>
    <w:rsid w:val="00C34CEB"/>
    <w:rsid w:val="00C4258C"/>
    <w:rsid w:val="00C45FD9"/>
    <w:rsid w:val="00C5399D"/>
    <w:rsid w:val="00C7127C"/>
    <w:rsid w:val="00C75A93"/>
    <w:rsid w:val="00C76FF2"/>
    <w:rsid w:val="00C77E26"/>
    <w:rsid w:val="00C8184A"/>
    <w:rsid w:val="00C8758E"/>
    <w:rsid w:val="00C903A7"/>
    <w:rsid w:val="00CB09B5"/>
    <w:rsid w:val="00CB4DDC"/>
    <w:rsid w:val="00CB5DB8"/>
    <w:rsid w:val="00CC3E5E"/>
    <w:rsid w:val="00CD2439"/>
    <w:rsid w:val="00CD5164"/>
    <w:rsid w:val="00CD5E76"/>
    <w:rsid w:val="00CE0194"/>
    <w:rsid w:val="00CE2001"/>
    <w:rsid w:val="00CE7191"/>
    <w:rsid w:val="00CF2C62"/>
    <w:rsid w:val="00CF2E35"/>
    <w:rsid w:val="00CF3C62"/>
    <w:rsid w:val="00CF5B41"/>
    <w:rsid w:val="00D01011"/>
    <w:rsid w:val="00D052F1"/>
    <w:rsid w:val="00D11551"/>
    <w:rsid w:val="00D22228"/>
    <w:rsid w:val="00D23FB6"/>
    <w:rsid w:val="00D26CEA"/>
    <w:rsid w:val="00D30862"/>
    <w:rsid w:val="00D34DA1"/>
    <w:rsid w:val="00D5272E"/>
    <w:rsid w:val="00D56D11"/>
    <w:rsid w:val="00D621F7"/>
    <w:rsid w:val="00D62FED"/>
    <w:rsid w:val="00D65A94"/>
    <w:rsid w:val="00D71C33"/>
    <w:rsid w:val="00D7334E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AF1"/>
    <w:rsid w:val="00DA692C"/>
    <w:rsid w:val="00DA7471"/>
    <w:rsid w:val="00DA7995"/>
    <w:rsid w:val="00DB1815"/>
    <w:rsid w:val="00DB42F1"/>
    <w:rsid w:val="00DB5705"/>
    <w:rsid w:val="00DB6DC7"/>
    <w:rsid w:val="00DC6C3A"/>
    <w:rsid w:val="00DC7C11"/>
    <w:rsid w:val="00DD2D8E"/>
    <w:rsid w:val="00DD772E"/>
    <w:rsid w:val="00DE1FFB"/>
    <w:rsid w:val="00DE23D5"/>
    <w:rsid w:val="00DE3CE8"/>
    <w:rsid w:val="00DE40B1"/>
    <w:rsid w:val="00DE6CD9"/>
    <w:rsid w:val="00E04623"/>
    <w:rsid w:val="00E24053"/>
    <w:rsid w:val="00E24435"/>
    <w:rsid w:val="00E34A05"/>
    <w:rsid w:val="00E57F3D"/>
    <w:rsid w:val="00E653F2"/>
    <w:rsid w:val="00E73870"/>
    <w:rsid w:val="00E92958"/>
    <w:rsid w:val="00E93DE7"/>
    <w:rsid w:val="00E95837"/>
    <w:rsid w:val="00E96D68"/>
    <w:rsid w:val="00E976A0"/>
    <w:rsid w:val="00E97F33"/>
    <w:rsid w:val="00EA7E27"/>
    <w:rsid w:val="00EB2E96"/>
    <w:rsid w:val="00EB5C3C"/>
    <w:rsid w:val="00EC299E"/>
    <w:rsid w:val="00EC3D8C"/>
    <w:rsid w:val="00EC7CF1"/>
    <w:rsid w:val="00ED23E7"/>
    <w:rsid w:val="00ED418C"/>
    <w:rsid w:val="00EE1EAB"/>
    <w:rsid w:val="00EF144E"/>
    <w:rsid w:val="00EF1E8B"/>
    <w:rsid w:val="00F01ACB"/>
    <w:rsid w:val="00F128D8"/>
    <w:rsid w:val="00F12A20"/>
    <w:rsid w:val="00F12FC9"/>
    <w:rsid w:val="00F13250"/>
    <w:rsid w:val="00F17A88"/>
    <w:rsid w:val="00F42C1C"/>
    <w:rsid w:val="00F5264C"/>
    <w:rsid w:val="00F55DE8"/>
    <w:rsid w:val="00F619CF"/>
    <w:rsid w:val="00F6779E"/>
    <w:rsid w:val="00F7320D"/>
    <w:rsid w:val="00F73FA0"/>
    <w:rsid w:val="00F820C5"/>
    <w:rsid w:val="00F8442D"/>
    <w:rsid w:val="00F9575E"/>
    <w:rsid w:val="00F979DD"/>
    <w:rsid w:val="00FA1A15"/>
    <w:rsid w:val="00FA3989"/>
    <w:rsid w:val="00FC40D1"/>
    <w:rsid w:val="00FC654B"/>
    <w:rsid w:val="00FD013E"/>
    <w:rsid w:val="00FD30D1"/>
    <w:rsid w:val="00FD4B7F"/>
    <w:rsid w:val="00FE3772"/>
    <w:rsid w:val="00FF4CEF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6B5FF19-4234-4707-991A-BB28E394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4DBAD0-C4F4-401D-BF1F-2E7AF16F7EBC}">
  <ds:schemaRefs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B97BE19-CDDD-400E-817A-CFDD13F7EC1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0FF88F4-2C6D-4A85-9975-E5C5E321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菅原 健太朗</cp:lastModifiedBy>
  <cp:revision>2</cp:revision>
  <cp:lastPrinted>2015-03-31T10:41:00Z</cp:lastPrinted>
  <dcterms:created xsi:type="dcterms:W3CDTF">2018-02-06T11:12:00Z</dcterms:created>
  <dcterms:modified xsi:type="dcterms:W3CDTF">2018-02-06T11:12:00Z</dcterms:modified>
</cp:coreProperties>
</file>