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61D" w:rsidRPr="002B61F5" w:rsidRDefault="001A361D" w:rsidP="006702AC">
      <w:pPr>
        <w:jc w:val="right"/>
        <w:rPr>
          <w:rFonts w:eastAsia="Meiryo UI"/>
          <w:color w:val="000000" w:themeColor="text1"/>
          <w:szCs w:val="24"/>
        </w:rPr>
      </w:pPr>
      <w:r w:rsidRPr="006702AC">
        <w:rPr>
          <w:rFonts w:eastAsia="Meiryo UI" w:hint="eastAsia"/>
          <w:color w:val="000000" w:themeColor="text1"/>
          <w:spacing w:val="366"/>
          <w:szCs w:val="24"/>
          <w:fitText w:val="1980" w:id="-1753565184"/>
        </w:rPr>
        <w:t>富防号</w:t>
      </w:r>
      <w:r w:rsidRPr="006702AC">
        <w:rPr>
          <w:rFonts w:eastAsia="Meiryo UI" w:hint="eastAsia"/>
          <w:color w:val="000000" w:themeColor="text1"/>
          <w:spacing w:val="2"/>
          <w:szCs w:val="24"/>
          <w:fitText w:val="1980" w:id="-1753565184"/>
        </w:rPr>
        <w:t>外</w:t>
      </w:r>
    </w:p>
    <w:p w:rsidR="001A361D" w:rsidRPr="002B61F5" w:rsidRDefault="001A361D" w:rsidP="001A361D">
      <w:pPr>
        <w:jc w:val="right"/>
        <w:rPr>
          <w:rFonts w:eastAsia="Meiryo UI"/>
          <w:color w:val="000000" w:themeColor="text1"/>
          <w:szCs w:val="24"/>
        </w:rPr>
      </w:pPr>
      <w:r w:rsidRPr="002B61F5">
        <w:rPr>
          <w:rFonts w:eastAsia="Meiryo UI" w:hint="eastAsia"/>
          <w:color w:val="000000" w:themeColor="text1"/>
          <w:szCs w:val="24"/>
        </w:rPr>
        <w:t>令和３年９月２７日</w:t>
      </w:r>
    </w:p>
    <w:p w:rsidR="001A361D" w:rsidRPr="002B61F5" w:rsidRDefault="001A361D">
      <w:pPr>
        <w:rPr>
          <w:rFonts w:eastAsia="Meiryo UI"/>
          <w:color w:val="000000" w:themeColor="text1"/>
          <w:szCs w:val="24"/>
        </w:rPr>
      </w:pPr>
      <w:r w:rsidRPr="002B61F5">
        <w:rPr>
          <w:rFonts w:eastAsia="Meiryo UI"/>
          <w:color w:val="000000" w:themeColor="text1"/>
          <w:szCs w:val="24"/>
        </w:rPr>
        <w:t xml:space="preserve"> </w:t>
      </w:r>
    </w:p>
    <w:p w:rsidR="002A7040" w:rsidRPr="002B61F5" w:rsidRDefault="001A361D">
      <w:pPr>
        <w:rPr>
          <w:rFonts w:eastAsia="Meiryo UI"/>
          <w:color w:val="000000" w:themeColor="text1"/>
          <w:szCs w:val="24"/>
        </w:rPr>
      </w:pPr>
      <w:r w:rsidRPr="002B61F5">
        <w:rPr>
          <w:rFonts w:eastAsia="Meiryo UI" w:hint="eastAsia"/>
          <w:color w:val="000000" w:themeColor="text1"/>
          <w:szCs w:val="24"/>
        </w:rPr>
        <w:t>各</w:t>
      </w:r>
      <w:r w:rsidR="007613E1">
        <w:rPr>
          <w:rFonts w:eastAsia="Meiryo UI" w:hint="eastAsia"/>
          <w:color w:val="000000" w:themeColor="text1"/>
          <w:szCs w:val="24"/>
        </w:rPr>
        <w:t>行政区長</w:t>
      </w:r>
      <w:r w:rsidRPr="002B61F5">
        <w:rPr>
          <w:rFonts w:eastAsia="Meiryo UI" w:hint="eastAsia"/>
          <w:color w:val="000000" w:themeColor="text1"/>
          <w:szCs w:val="24"/>
        </w:rPr>
        <w:t xml:space="preserve">　殿</w:t>
      </w:r>
    </w:p>
    <w:p w:rsidR="008C3211" w:rsidRPr="002B61F5" w:rsidRDefault="008C3211" w:rsidP="002E6CB1">
      <w:pPr>
        <w:rPr>
          <w:rFonts w:eastAsia="Meiryo UI"/>
          <w:color w:val="000000" w:themeColor="text1"/>
          <w:szCs w:val="24"/>
        </w:rPr>
      </w:pPr>
    </w:p>
    <w:p w:rsidR="001A361D" w:rsidRPr="002B61F5" w:rsidRDefault="001A361D" w:rsidP="001A361D">
      <w:pPr>
        <w:jc w:val="right"/>
        <w:rPr>
          <w:rFonts w:eastAsia="Meiryo UI"/>
          <w:color w:val="000000" w:themeColor="text1"/>
          <w:szCs w:val="24"/>
        </w:rPr>
      </w:pPr>
      <w:r w:rsidRPr="002B61F5">
        <w:rPr>
          <w:rFonts w:eastAsia="Meiryo UI" w:hint="eastAsia"/>
          <w:color w:val="000000" w:themeColor="text1"/>
          <w:szCs w:val="24"/>
        </w:rPr>
        <w:t>富谷市役所　防災安全課</w:t>
      </w:r>
    </w:p>
    <w:p w:rsidR="001A361D" w:rsidRPr="002B61F5" w:rsidRDefault="001A361D" w:rsidP="002E6CB1">
      <w:pPr>
        <w:rPr>
          <w:rFonts w:eastAsia="Meiryo UI"/>
          <w:color w:val="000000" w:themeColor="text1"/>
          <w:szCs w:val="24"/>
        </w:rPr>
      </w:pPr>
    </w:p>
    <w:p w:rsidR="001A361D" w:rsidRPr="002B61F5" w:rsidRDefault="007613E1" w:rsidP="001A361D">
      <w:pPr>
        <w:jc w:val="center"/>
        <w:rPr>
          <w:rFonts w:eastAsia="Meiryo UI"/>
          <w:color w:val="000000" w:themeColor="text1"/>
          <w:szCs w:val="24"/>
        </w:rPr>
      </w:pPr>
      <w:r>
        <w:rPr>
          <w:rFonts w:eastAsia="Meiryo UI" w:hint="eastAsia"/>
          <w:color w:val="000000" w:themeColor="text1"/>
          <w:szCs w:val="24"/>
        </w:rPr>
        <w:t>令和3年度総合防災訓練時における</w:t>
      </w:r>
      <w:r w:rsidR="001A361D" w:rsidRPr="002B61F5">
        <w:rPr>
          <w:rFonts w:eastAsia="Meiryo UI" w:hint="eastAsia"/>
          <w:color w:val="000000" w:themeColor="text1"/>
          <w:szCs w:val="24"/>
        </w:rPr>
        <w:t>ＭＣＡ無線機の回答について（依頼）</w:t>
      </w:r>
    </w:p>
    <w:p w:rsidR="001A361D" w:rsidRPr="002B61F5" w:rsidRDefault="007613E1" w:rsidP="007613E1">
      <w:pPr>
        <w:rPr>
          <w:rFonts w:eastAsia="Meiryo UI"/>
          <w:color w:val="000000" w:themeColor="text1"/>
          <w:szCs w:val="24"/>
        </w:rPr>
      </w:pPr>
      <w:r>
        <w:rPr>
          <w:rFonts w:eastAsia="Meiryo UI" w:hint="eastAsia"/>
          <w:color w:val="000000" w:themeColor="text1"/>
          <w:szCs w:val="24"/>
        </w:rPr>
        <w:t>今回の</w:t>
      </w:r>
      <w:r w:rsidR="008C4CED">
        <w:rPr>
          <w:rFonts w:eastAsia="Meiryo UI" w:hint="eastAsia"/>
          <w:color w:val="000000" w:themeColor="text1"/>
          <w:szCs w:val="24"/>
        </w:rPr>
        <w:t>総合</w:t>
      </w:r>
      <w:r>
        <w:rPr>
          <w:rFonts w:eastAsia="Meiryo UI" w:hint="eastAsia"/>
          <w:color w:val="000000" w:themeColor="text1"/>
          <w:szCs w:val="24"/>
        </w:rPr>
        <w:t>防災訓練を通じ、</w:t>
      </w:r>
      <w:r w:rsidR="001A361D" w:rsidRPr="002B61F5">
        <w:rPr>
          <w:rFonts w:eastAsia="Meiryo UI" w:hint="eastAsia"/>
          <w:color w:val="000000" w:themeColor="text1"/>
          <w:szCs w:val="24"/>
        </w:rPr>
        <w:t>ＭＣＡ無線機の</w:t>
      </w:r>
      <w:r>
        <w:rPr>
          <w:rFonts w:eastAsia="Meiryo UI" w:hint="eastAsia"/>
          <w:color w:val="000000" w:themeColor="text1"/>
          <w:szCs w:val="24"/>
        </w:rPr>
        <w:t>情報伝達要領において得た、改善事項及び教訓事項を踏まえ、</w:t>
      </w:r>
      <w:r w:rsidR="002D62CA" w:rsidRPr="002B61F5">
        <w:rPr>
          <w:rFonts w:eastAsia="Meiryo UI" w:hint="eastAsia"/>
          <w:color w:val="000000" w:themeColor="text1"/>
          <w:szCs w:val="24"/>
        </w:rPr>
        <w:t>今後のＭＣＡ無線機の</w:t>
      </w:r>
      <w:r w:rsidR="008C4CED">
        <w:rPr>
          <w:rFonts w:eastAsia="Meiryo UI" w:hint="eastAsia"/>
          <w:color w:val="000000" w:themeColor="text1"/>
          <w:szCs w:val="24"/>
        </w:rPr>
        <w:t>効率的な</w:t>
      </w:r>
      <w:r w:rsidR="002D62CA" w:rsidRPr="002B61F5">
        <w:rPr>
          <w:rFonts w:eastAsia="Meiryo UI" w:hint="eastAsia"/>
          <w:color w:val="000000" w:themeColor="text1"/>
          <w:szCs w:val="24"/>
        </w:rPr>
        <w:t>運用</w:t>
      </w:r>
      <w:r>
        <w:rPr>
          <w:rFonts w:eastAsia="Meiryo UI" w:hint="eastAsia"/>
          <w:color w:val="000000" w:themeColor="text1"/>
          <w:szCs w:val="24"/>
        </w:rPr>
        <w:t>方法</w:t>
      </w:r>
      <w:r w:rsidR="008C4CED">
        <w:rPr>
          <w:rFonts w:eastAsia="Meiryo UI" w:hint="eastAsia"/>
          <w:color w:val="000000" w:themeColor="text1"/>
          <w:szCs w:val="24"/>
        </w:rPr>
        <w:t>の資とさせて頂くため</w:t>
      </w:r>
      <w:r w:rsidR="002D62CA" w:rsidRPr="002B61F5">
        <w:rPr>
          <w:rFonts w:eastAsia="Meiryo UI" w:hint="eastAsia"/>
          <w:color w:val="000000" w:themeColor="text1"/>
          <w:szCs w:val="24"/>
        </w:rPr>
        <w:t>、</w:t>
      </w:r>
      <w:r w:rsidR="00816A8D">
        <w:rPr>
          <w:rFonts w:eastAsia="Meiryo UI" w:hint="eastAsia"/>
          <w:color w:val="000000" w:themeColor="text1"/>
          <w:szCs w:val="24"/>
        </w:rPr>
        <w:t>別紙回答用紙に</w:t>
      </w:r>
      <w:r w:rsidR="008C4CED">
        <w:rPr>
          <w:rFonts w:eastAsia="Meiryo UI" w:hint="eastAsia"/>
          <w:color w:val="000000" w:themeColor="text1"/>
          <w:szCs w:val="24"/>
        </w:rPr>
        <w:t>、</w:t>
      </w:r>
      <w:r w:rsidR="00816A8D">
        <w:rPr>
          <w:rFonts w:eastAsia="Meiryo UI" w:hint="eastAsia"/>
          <w:color w:val="000000" w:themeColor="text1"/>
          <w:szCs w:val="24"/>
        </w:rPr>
        <w:t>ご協力を</w:t>
      </w:r>
      <w:r w:rsidR="002D62CA" w:rsidRPr="002B61F5">
        <w:rPr>
          <w:rFonts w:eastAsia="Meiryo UI" w:hint="eastAsia"/>
          <w:color w:val="000000" w:themeColor="text1"/>
          <w:szCs w:val="24"/>
        </w:rPr>
        <w:t>頂き、ＦＡＸ又は</w:t>
      </w:r>
      <w:r w:rsidR="006D72E8">
        <w:rPr>
          <w:rFonts w:eastAsia="Meiryo UI" w:hint="eastAsia"/>
          <w:color w:val="000000" w:themeColor="text1"/>
          <w:szCs w:val="24"/>
        </w:rPr>
        <w:t>メール</w:t>
      </w:r>
      <w:r w:rsidR="002D62CA" w:rsidRPr="002B61F5">
        <w:rPr>
          <w:rFonts w:eastAsia="Meiryo UI" w:hint="eastAsia"/>
          <w:color w:val="000000" w:themeColor="text1"/>
          <w:szCs w:val="24"/>
        </w:rPr>
        <w:t>等により、</w:t>
      </w:r>
      <w:r w:rsidR="006702AC">
        <w:rPr>
          <w:rFonts w:eastAsia="Meiryo UI" w:hint="eastAsia"/>
          <w:color w:val="000000" w:themeColor="text1"/>
          <w:szCs w:val="24"/>
        </w:rPr>
        <w:t>本市防災安全課宛て</w:t>
      </w:r>
      <w:r w:rsidR="00926701">
        <w:rPr>
          <w:rFonts w:eastAsia="Meiryo UI" w:hint="eastAsia"/>
          <w:color w:val="000000" w:themeColor="text1"/>
          <w:szCs w:val="24"/>
        </w:rPr>
        <w:t>まで</w:t>
      </w:r>
      <w:r w:rsidR="006702AC">
        <w:rPr>
          <w:rFonts w:eastAsia="Meiryo UI" w:hint="eastAsia"/>
          <w:color w:val="000000" w:themeColor="text1"/>
          <w:szCs w:val="24"/>
        </w:rPr>
        <w:t>、</w:t>
      </w:r>
      <w:r w:rsidR="002D62CA" w:rsidRPr="002B61F5">
        <w:rPr>
          <w:rFonts w:eastAsia="Meiryo UI" w:hint="eastAsia"/>
          <w:color w:val="000000" w:themeColor="text1"/>
          <w:szCs w:val="24"/>
        </w:rPr>
        <w:t>ご報告をお願い</w:t>
      </w:r>
      <w:r w:rsidR="00816A8D">
        <w:rPr>
          <w:rFonts w:eastAsia="Meiryo UI" w:hint="eastAsia"/>
          <w:color w:val="000000" w:themeColor="text1"/>
          <w:szCs w:val="24"/>
        </w:rPr>
        <w:t>致します。</w:t>
      </w:r>
    </w:p>
    <w:p w:rsidR="002E6CB1" w:rsidRPr="008C4CED" w:rsidRDefault="002E6CB1" w:rsidP="00816A8D">
      <w:pPr>
        <w:rPr>
          <w:rFonts w:eastAsia="Meiryo UI"/>
          <w:color w:val="000000" w:themeColor="text1"/>
          <w:sz w:val="24"/>
          <w:szCs w:val="24"/>
        </w:rPr>
      </w:pPr>
    </w:p>
    <w:p w:rsidR="00816A8D" w:rsidRPr="008C3211" w:rsidRDefault="00816A8D" w:rsidP="00816A8D">
      <w:pPr>
        <w:jc w:val="center"/>
        <w:rPr>
          <w:rFonts w:eastAsia="Meiryo UI"/>
          <w:color w:val="000000" w:themeColor="text1"/>
          <w:sz w:val="24"/>
          <w:szCs w:val="24"/>
        </w:rPr>
      </w:pPr>
      <w:r>
        <w:rPr>
          <w:rFonts w:eastAsia="Meiryo UI" w:hint="eastAsia"/>
          <w:color w:val="000000" w:themeColor="text1"/>
          <w:sz w:val="24"/>
          <w:szCs w:val="24"/>
        </w:rPr>
        <w:t>記</w:t>
      </w:r>
    </w:p>
    <w:p w:rsidR="002E6CB1" w:rsidRPr="006702AC" w:rsidRDefault="002E6CB1" w:rsidP="002E6CB1">
      <w:pPr>
        <w:rPr>
          <w:rFonts w:eastAsia="Meiryo UI"/>
          <w:color w:val="FF0000"/>
          <w:sz w:val="24"/>
          <w:szCs w:val="24"/>
        </w:rPr>
      </w:pPr>
    </w:p>
    <w:p w:rsidR="005B3C96" w:rsidRDefault="00816A8D">
      <w:pPr>
        <w:rPr>
          <w:rFonts w:eastAsia="Meiryo UI"/>
        </w:rPr>
      </w:pPr>
      <w:r>
        <w:rPr>
          <w:rFonts w:eastAsia="Meiryo UI" w:hint="eastAsia"/>
        </w:rPr>
        <w:t>１　報告時期</w:t>
      </w:r>
    </w:p>
    <w:p w:rsidR="00816A8D" w:rsidRDefault="00816A8D">
      <w:pPr>
        <w:rPr>
          <w:rFonts w:eastAsia="Meiryo UI"/>
        </w:rPr>
      </w:pPr>
      <w:r>
        <w:rPr>
          <w:rFonts w:eastAsia="Meiryo UI" w:hint="eastAsia"/>
        </w:rPr>
        <w:t xml:space="preserve">　　 令和3年１１月３０日（火）までにお願い致します。</w:t>
      </w:r>
    </w:p>
    <w:p w:rsidR="006D72E8" w:rsidRDefault="006D72E8" w:rsidP="006D72E8">
      <w:pPr>
        <w:rPr>
          <w:rFonts w:eastAsia="Meiryo UI"/>
        </w:rPr>
      </w:pPr>
    </w:p>
    <w:p w:rsidR="006D72E8" w:rsidRDefault="006D72E8" w:rsidP="006D72E8">
      <w:pPr>
        <w:rPr>
          <w:rFonts w:eastAsia="Meiryo UI"/>
        </w:rPr>
      </w:pPr>
      <w:r>
        <w:rPr>
          <w:rFonts w:eastAsia="Meiryo UI" w:hint="eastAsia"/>
        </w:rPr>
        <w:t>２　報告要領</w:t>
      </w:r>
    </w:p>
    <w:p w:rsidR="006D72E8" w:rsidRDefault="006D72E8" w:rsidP="006D72E8">
      <w:pPr>
        <w:rPr>
          <w:rFonts w:eastAsia="Meiryo UI"/>
        </w:rPr>
      </w:pPr>
      <w:r>
        <w:rPr>
          <w:rFonts w:eastAsia="Meiryo UI" w:hint="eastAsia"/>
        </w:rPr>
        <w:t xml:space="preserve">　　 別紙回答用紙に、ご記入の上、ＦＡＸまたはＥメール等で、ご返送をお願い致します。</w:t>
      </w:r>
    </w:p>
    <w:p w:rsidR="00816A8D" w:rsidRPr="006D72E8" w:rsidRDefault="00816A8D">
      <w:pPr>
        <w:rPr>
          <w:rFonts w:eastAsia="Meiryo UI"/>
        </w:rPr>
      </w:pPr>
    </w:p>
    <w:p w:rsidR="006D72E8" w:rsidRDefault="006D72E8">
      <w:pPr>
        <w:rPr>
          <w:rFonts w:eastAsia="Meiryo UI"/>
        </w:rPr>
      </w:pPr>
      <w:r>
        <w:rPr>
          <w:rFonts w:eastAsia="Meiryo UI" w:hint="eastAsia"/>
        </w:rPr>
        <w:t>３</w:t>
      </w:r>
      <w:r w:rsidR="00816A8D">
        <w:rPr>
          <w:rFonts w:eastAsia="Meiryo UI" w:hint="eastAsia"/>
        </w:rPr>
        <w:t xml:space="preserve">　報告先</w:t>
      </w:r>
      <w:r>
        <w:rPr>
          <w:rFonts w:eastAsia="Meiryo UI" w:hint="eastAsia"/>
        </w:rPr>
        <w:t xml:space="preserve">等　</w:t>
      </w:r>
    </w:p>
    <w:p w:rsidR="00816A8D" w:rsidRDefault="006D72E8" w:rsidP="006D72E8">
      <w:pPr>
        <w:ind w:firstLineChars="150" w:firstLine="330"/>
        <w:rPr>
          <w:rFonts w:eastAsia="Meiryo UI"/>
        </w:rPr>
      </w:pPr>
      <w:r>
        <w:rPr>
          <w:rFonts w:eastAsia="Meiryo UI" w:hint="eastAsia"/>
        </w:rPr>
        <w:t>富谷市役所　防災安全課宛て</w:t>
      </w:r>
    </w:p>
    <w:p w:rsidR="006D72E8" w:rsidRDefault="006D72E8">
      <w:pPr>
        <w:rPr>
          <w:rFonts w:eastAsia="Meiryo UI"/>
        </w:rPr>
      </w:pPr>
      <w:r>
        <w:rPr>
          <w:rFonts w:eastAsia="Meiryo UI" w:hint="eastAsia"/>
        </w:rPr>
        <w:t xml:space="preserve">　①　ＦＡＸ：022-358-2259</w:t>
      </w:r>
    </w:p>
    <w:p w:rsidR="006D72E8" w:rsidRPr="00C73DD2" w:rsidRDefault="006D72E8">
      <w:pPr>
        <w:rPr>
          <w:rFonts w:eastAsia="Meiryo UI"/>
          <w:color w:val="000000" w:themeColor="text1"/>
        </w:rPr>
      </w:pPr>
      <w:r>
        <w:rPr>
          <w:rFonts w:eastAsia="Meiryo UI" w:hint="eastAsia"/>
        </w:rPr>
        <w:t xml:space="preserve">　②　Ｅメール</w:t>
      </w:r>
      <w:r w:rsidRPr="00C73DD2">
        <w:rPr>
          <w:rFonts w:eastAsia="Meiryo UI" w:hint="eastAsia"/>
          <w:color w:val="000000" w:themeColor="text1"/>
        </w:rPr>
        <w:t>：</w:t>
      </w:r>
      <w:hyperlink r:id="rId10" w:history="1">
        <w:r w:rsidRPr="00C73DD2">
          <w:rPr>
            <w:rStyle w:val="af1"/>
            <w:rFonts w:hint="eastAsia"/>
            <w:color w:val="000000" w:themeColor="text1"/>
            <w:u w:val="none"/>
          </w:rPr>
          <w:t>bousai@tomiya-city.miyagi.jp</w:t>
        </w:r>
      </w:hyperlink>
    </w:p>
    <w:p w:rsidR="006D72E8" w:rsidRDefault="006D72E8" w:rsidP="006D72E8">
      <w:pPr>
        <w:rPr>
          <w:rFonts w:eastAsia="Meiryo UI"/>
        </w:rPr>
      </w:pPr>
      <w:r>
        <w:rPr>
          <w:rFonts w:eastAsia="Meiryo UI" w:hint="eastAsia"/>
        </w:rPr>
        <w:t xml:space="preserve">　③　住　所：〒981-3392　　富谷市富谷坂松田３０番地　総務部　防災安全課</w:t>
      </w:r>
    </w:p>
    <w:p w:rsidR="006D72E8" w:rsidRPr="006D72E8" w:rsidRDefault="006D72E8" w:rsidP="006D72E8">
      <w:pPr>
        <w:rPr>
          <w:rFonts w:eastAsia="Meiryo UI"/>
        </w:rPr>
      </w:pPr>
      <w:r>
        <w:rPr>
          <w:rFonts w:eastAsia="Meiryo UI" w:hint="eastAsia"/>
        </w:rPr>
        <w:t xml:space="preserve">　④　ＴＥＬ：022-358-3180</w:t>
      </w:r>
    </w:p>
    <w:p w:rsidR="006D72E8" w:rsidRDefault="006D72E8">
      <w:pPr>
        <w:rPr>
          <w:rFonts w:eastAsia="Meiryo UI"/>
        </w:rPr>
      </w:pPr>
    </w:p>
    <w:p w:rsidR="003470B1" w:rsidRDefault="003470B1">
      <w:pPr>
        <w:rPr>
          <w:rFonts w:eastAsia="Meiryo UI"/>
        </w:rPr>
      </w:pPr>
    </w:p>
    <w:p w:rsidR="003470B1" w:rsidRDefault="003470B1">
      <w:pPr>
        <w:rPr>
          <w:rFonts w:eastAsia="Meiryo UI"/>
        </w:rPr>
      </w:pPr>
    </w:p>
    <w:p w:rsidR="003470B1" w:rsidRDefault="003470B1">
      <w:pPr>
        <w:rPr>
          <w:rFonts w:eastAsia="Meiryo UI"/>
        </w:rPr>
      </w:pPr>
    </w:p>
    <w:p w:rsidR="003470B1" w:rsidRDefault="003470B1">
      <w:pPr>
        <w:rPr>
          <w:rFonts w:eastAsia="Meiryo UI"/>
        </w:rPr>
      </w:pPr>
    </w:p>
    <w:p w:rsidR="003470B1" w:rsidRDefault="003470B1">
      <w:pPr>
        <w:rPr>
          <w:rFonts w:eastAsia="Meiryo UI"/>
        </w:rPr>
      </w:pPr>
      <w:r>
        <w:rPr>
          <w:rFonts w:eastAsia="Meiryo UI"/>
          <w:noProof/>
        </w:rPr>
        <mc:AlternateContent>
          <mc:Choice Requires="wps">
            <w:drawing>
              <wp:anchor distT="0" distB="0" distL="114300" distR="114300" simplePos="0" relativeHeight="251659264" behindDoc="0" locked="0" layoutInCell="1" allowOverlap="1">
                <wp:simplePos x="0" y="0"/>
                <wp:positionH relativeFrom="column">
                  <wp:posOffset>3657600</wp:posOffset>
                </wp:positionH>
                <wp:positionV relativeFrom="paragraph">
                  <wp:posOffset>215265</wp:posOffset>
                </wp:positionV>
                <wp:extent cx="1943100" cy="1031358"/>
                <wp:effectExtent l="0" t="0" r="19050" b="16510"/>
                <wp:wrapNone/>
                <wp:docPr id="2" name="正方形/長方形 2"/>
                <wp:cNvGraphicFramePr/>
                <a:graphic xmlns:a="http://schemas.openxmlformats.org/drawingml/2006/main">
                  <a:graphicData uri="http://schemas.microsoft.com/office/word/2010/wordprocessingShape">
                    <wps:wsp>
                      <wps:cNvSpPr/>
                      <wps:spPr>
                        <a:xfrm>
                          <a:off x="0" y="0"/>
                          <a:ext cx="1943100" cy="10313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70B1" w:rsidRPr="003470B1" w:rsidRDefault="003470B1" w:rsidP="003470B1">
                            <w:pPr>
                              <w:rPr>
                                <w:rFonts w:eastAsia="Meiryo UI"/>
                                <w:color w:val="000000" w:themeColor="text1"/>
                              </w:rPr>
                            </w:pPr>
                            <w:r w:rsidRPr="003470B1">
                              <w:rPr>
                                <w:rFonts w:eastAsia="Meiryo UI" w:hint="eastAsia"/>
                                <w:color w:val="000000" w:themeColor="text1"/>
                              </w:rPr>
                              <w:t>総務部防災</w:t>
                            </w:r>
                            <w:r w:rsidRPr="003470B1">
                              <w:rPr>
                                <w:rFonts w:eastAsia="Meiryo UI"/>
                                <w:color w:val="000000" w:themeColor="text1"/>
                              </w:rPr>
                              <w:t>安全課</w:t>
                            </w:r>
                          </w:p>
                          <w:p w:rsidR="003470B1" w:rsidRPr="003470B1" w:rsidRDefault="003470B1" w:rsidP="003470B1">
                            <w:pPr>
                              <w:rPr>
                                <w:rFonts w:eastAsia="Meiryo UI"/>
                                <w:color w:val="000000" w:themeColor="text1"/>
                              </w:rPr>
                            </w:pPr>
                            <w:r w:rsidRPr="003470B1">
                              <w:rPr>
                                <w:rFonts w:eastAsia="Meiryo UI" w:hint="eastAsia"/>
                                <w:color w:val="000000" w:themeColor="text1"/>
                              </w:rPr>
                              <w:t>担当</w:t>
                            </w:r>
                            <w:r w:rsidRPr="003470B1">
                              <w:rPr>
                                <w:rFonts w:eastAsia="Meiryo UI"/>
                                <w:color w:val="000000" w:themeColor="text1"/>
                              </w:rPr>
                              <w:t>：高橋</w:t>
                            </w:r>
                          </w:p>
                          <w:p w:rsidR="003470B1" w:rsidRDefault="003470B1" w:rsidP="003470B1">
                            <w:pPr>
                              <w:rPr>
                                <w:rFonts w:eastAsia="Meiryo UI"/>
                                <w:color w:val="000000" w:themeColor="text1"/>
                              </w:rPr>
                            </w:pPr>
                            <w:r w:rsidRPr="003470B1">
                              <w:rPr>
                                <w:rFonts w:eastAsia="Meiryo UI" w:hint="eastAsia"/>
                                <w:color w:val="000000" w:themeColor="text1"/>
                              </w:rPr>
                              <w:t>TEL</w:t>
                            </w:r>
                            <w:r>
                              <w:rPr>
                                <w:rFonts w:eastAsia="Meiryo UI" w:hint="eastAsia"/>
                                <w:color w:val="000000" w:themeColor="text1"/>
                              </w:rPr>
                              <w:t>：358-3180</w:t>
                            </w:r>
                          </w:p>
                          <w:p w:rsidR="003470B1" w:rsidRPr="003470B1" w:rsidRDefault="003470B1" w:rsidP="003470B1">
                            <w:pPr>
                              <w:rPr>
                                <w:rFonts w:eastAsia="Meiryo UI"/>
                                <w:color w:val="000000" w:themeColor="text1"/>
                              </w:rPr>
                            </w:pPr>
                            <w:r>
                              <w:rPr>
                                <w:rFonts w:eastAsia="Meiryo UI" w:hint="eastAsia"/>
                                <w:color w:val="000000" w:themeColor="text1"/>
                              </w:rPr>
                              <w:t>FAX</w:t>
                            </w:r>
                            <w:r>
                              <w:rPr>
                                <w:rFonts w:eastAsia="Meiryo UI"/>
                                <w:color w:val="000000" w:themeColor="text1"/>
                              </w:rPr>
                              <w:t>：</w:t>
                            </w:r>
                            <w:r>
                              <w:rPr>
                                <w:rFonts w:eastAsia="Meiryo UI" w:hint="eastAsia"/>
                                <w:color w:val="000000" w:themeColor="text1"/>
                              </w:rPr>
                              <w:t>358-2259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margin-left:4in;margin-top:16.95pt;width:153pt;height:8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" filled="f" strokecolor="black [3213]" strokeweight="1pt">
                <v:textbox>
                  <w:txbxContent>
                    <w:p w:rsidR="003470B1" w:rsidRPr="003470B1" w:rsidRDefault="003470B1" w:rsidP="003470B1">
                      <w:pPr>
                        <w:rPr>
                          <w:rFonts w:eastAsia="Meiryo UI"/>
                          <w:color w:val="000000" w:themeColor="text1"/>
                        </w:rPr>
                      </w:pPr>
                      <w:r w:rsidRPr="003470B1">
                        <w:rPr>
                          <w:rFonts w:eastAsia="Meiryo UI" w:hint="eastAsia"/>
                          <w:color w:val="000000" w:themeColor="text1"/>
                        </w:rPr>
                        <w:t>総務部防災</w:t>
                      </w:r>
                      <w:r w:rsidRPr="003470B1">
                        <w:rPr>
                          <w:rFonts w:eastAsia="Meiryo UI"/>
                          <w:color w:val="000000" w:themeColor="text1"/>
                        </w:rPr>
                        <w:t>安全課</w:t>
                      </w:r>
                    </w:p>
                    <w:p w:rsidR="003470B1" w:rsidRPr="003470B1" w:rsidRDefault="003470B1" w:rsidP="003470B1">
                      <w:pPr>
                        <w:rPr>
                          <w:rFonts w:eastAsia="Meiryo UI"/>
                          <w:color w:val="000000" w:themeColor="text1"/>
                        </w:rPr>
                      </w:pPr>
                      <w:r w:rsidRPr="003470B1">
                        <w:rPr>
                          <w:rFonts w:eastAsia="Meiryo UI" w:hint="eastAsia"/>
                          <w:color w:val="000000" w:themeColor="text1"/>
                        </w:rPr>
                        <w:t>担当</w:t>
                      </w:r>
                      <w:r w:rsidRPr="003470B1">
                        <w:rPr>
                          <w:rFonts w:eastAsia="Meiryo UI"/>
                          <w:color w:val="000000" w:themeColor="text1"/>
                        </w:rPr>
                        <w:t>：高橋</w:t>
                      </w:r>
                    </w:p>
                    <w:p w:rsidR="003470B1" w:rsidRDefault="003470B1" w:rsidP="003470B1">
                      <w:pPr>
                        <w:rPr>
                          <w:rFonts w:eastAsia="Meiryo UI"/>
                          <w:color w:val="000000" w:themeColor="text1"/>
                        </w:rPr>
                      </w:pPr>
                      <w:r w:rsidRPr="003470B1">
                        <w:rPr>
                          <w:rFonts w:eastAsia="Meiryo UI" w:hint="eastAsia"/>
                          <w:color w:val="000000" w:themeColor="text1"/>
                        </w:rPr>
                        <w:t>TEL</w:t>
                      </w:r>
                      <w:r>
                        <w:rPr>
                          <w:rFonts w:eastAsia="Meiryo UI" w:hint="eastAsia"/>
                          <w:color w:val="000000" w:themeColor="text1"/>
                        </w:rPr>
                        <w:t>：358-3180</w:t>
                      </w:r>
                    </w:p>
                    <w:p w:rsidR="003470B1" w:rsidRPr="003470B1" w:rsidRDefault="003470B1" w:rsidP="003470B1">
                      <w:pPr>
                        <w:rPr>
                          <w:rFonts w:eastAsia="Meiryo UI"/>
                          <w:color w:val="000000" w:themeColor="text1"/>
                        </w:rPr>
                      </w:pPr>
                      <w:r>
                        <w:rPr>
                          <w:rFonts w:eastAsia="Meiryo UI" w:hint="eastAsia"/>
                          <w:color w:val="000000" w:themeColor="text1"/>
                        </w:rPr>
                        <w:t>FAX</w:t>
                      </w:r>
                      <w:r>
                        <w:rPr>
                          <w:rFonts w:eastAsia="Meiryo UI"/>
                          <w:color w:val="000000" w:themeColor="text1"/>
                        </w:rPr>
                        <w:t>：</w:t>
                      </w:r>
                      <w:r>
                        <w:rPr>
                          <w:rFonts w:eastAsia="Meiryo UI" w:hint="eastAsia"/>
                          <w:color w:val="000000" w:themeColor="text1"/>
                        </w:rPr>
                        <w:t>358-2259</w:t>
                      </w:r>
                    </w:p>
                  </w:txbxContent>
                </v:textbox>
              </v:rect>
            </w:pict>
          </mc:Fallback>
        </mc:AlternateContent>
      </w:r>
    </w:p>
    <w:p w:rsidR="003470B1" w:rsidRDefault="003470B1">
      <w:pPr>
        <w:rPr>
          <w:rFonts w:eastAsia="Meiryo UI"/>
        </w:rPr>
      </w:pPr>
    </w:p>
    <w:p w:rsidR="003470B1" w:rsidRDefault="003470B1">
      <w:pPr>
        <w:rPr>
          <w:rFonts w:eastAsia="Meiryo UI"/>
        </w:rPr>
      </w:pPr>
    </w:p>
    <w:p w:rsidR="003470B1" w:rsidRDefault="003470B1">
      <w:pPr>
        <w:rPr>
          <w:rFonts w:eastAsia="Meiryo UI"/>
        </w:rPr>
      </w:pPr>
    </w:p>
    <w:p w:rsidR="003470B1" w:rsidRDefault="003470B1">
      <w:pPr>
        <w:rPr>
          <w:rFonts w:eastAsia="Meiryo UI"/>
        </w:rPr>
      </w:pPr>
    </w:p>
    <w:p w:rsidR="003470B1" w:rsidRDefault="003470B1">
      <w:pPr>
        <w:rPr>
          <w:rFonts w:eastAsia="Meiryo UI"/>
        </w:rPr>
      </w:pPr>
    </w:p>
    <w:p w:rsidR="008C4CED" w:rsidRDefault="008C4CED">
      <w:pPr>
        <w:rPr>
          <w:rFonts w:eastAsia="Meiryo UI" w:hint="eastAsia"/>
        </w:rPr>
      </w:pPr>
    </w:p>
    <w:p w:rsidR="003470B1" w:rsidRDefault="00A96850">
      <w:pPr>
        <w:rPr>
          <w:rFonts w:eastAsia="Meiryo UI"/>
        </w:rPr>
      </w:pPr>
      <w:r>
        <w:rPr>
          <w:rFonts w:eastAsia="Meiryo UI" w:hint="eastAsia"/>
        </w:rPr>
        <w:lastRenderedPageBreak/>
        <w:t>（別紙）</w:t>
      </w:r>
    </w:p>
    <w:p w:rsidR="00A96850" w:rsidRDefault="00A96850" w:rsidP="00A96850">
      <w:pPr>
        <w:jc w:val="center"/>
        <w:rPr>
          <w:rFonts w:eastAsia="Meiryo UI"/>
        </w:rPr>
      </w:pPr>
      <w:r>
        <w:rPr>
          <w:rFonts w:eastAsia="Meiryo UI" w:hint="eastAsia"/>
        </w:rPr>
        <w:t>回　答　用　紙</w:t>
      </w:r>
    </w:p>
    <w:p w:rsidR="00A96850" w:rsidRDefault="00A96850">
      <w:pPr>
        <w:rPr>
          <w:rFonts w:eastAsia="Meiryo UI"/>
        </w:rPr>
      </w:pPr>
    </w:p>
    <w:p w:rsidR="00A96850" w:rsidRDefault="001F4DAA" w:rsidP="001F4DAA">
      <w:pPr>
        <w:jc w:val="right"/>
        <w:rPr>
          <w:rFonts w:eastAsia="Meiryo UI"/>
        </w:rPr>
      </w:pPr>
      <w:r w:rsidRPr="001F4DAA">
        <w:rPr>
          <w:rFonts w:eastAsia="Meiryo UI" w:hint="eastAsia"/>
          <w:u w:val="single"/>
        </w:rPr>
        <w:t xml:space="preserve">　</w:t>
      </w:r>
      <w:r>
        <w:rPr>
          <w:rFonts w:eastAsia="Meiryo UI" w:hint="eastAsia"/>
          <w:u w:val="single"/>
        </w:rPr>
        <w:t xml:space="preserve">　</w:t>
      </w:r>
      <w:r w:rsidRPr="001F4DAA">
        <w:rPr>
          <w:rFonts w:eastAsia="Meiryo UI" w:hint="eastAsia"/>
          <w:u w:val="single"/>
        </w:rPr>
        <w:t xml:space="preserve">　　　　　　町内会</w:t>
      </w:r>
    </w:p>
    <w:p w:rsidR="00A704F1" w:rsidRDefault="00A704F1" w:rsidP="001F4DAA">
      <w:pPr>
        <w:rPr>
          <w:rFonts w:eastAsia="Meiryo UI"/>
        </w:rPr>
      </w:pPr>
    </w:p>
    <w:p w:rsidR="00A96850" w:rsidRDefault="00A704F1" w:rsidP="001F4DAA">
      <w:pPr>
        <w:rPr>
          <w:rFonts w:eastAsia="Meiryo UI"/>
        </w:rPr>
      </w:pPr>
      <w:r>
        <w:rPr>
          <w:rFonts w:eastAsia="Meiryo UI" w:hint="eastAsia"/>
        </w:rPr>
        <w:t>以下の質問事項に〇を付けて下さい。</w:t>
      </w:r>
    </w:p>
    <w:p w:rsidR="00A704F1" w:rsidRDefault="00A704F1" w:rsidP="001F4DAA">
      <w:pPr>
        <w:rPr>
          <w:rFonts w:eastAsia="Meiryo UI"/>
        </w:rPr>
      </w:pPr>
    </w:p>
    <w:p w:rsidR="00233140" w:rsidRDefault="00A704F1" w:rsidP="001F4DAA">
      <w:pPr>
        <w:rPr>
          <w:rFonts w:eastAsia="Meiryo UI"/>
        </w:rPr>
      </w:pPr>
      <w:r>
        <w:rPr>
          <w:rFonts w:eastAsia="Meiryo UI" w:hint="eastAsia"/>
        </w:rPr>
        <w:t>１　７時３０分</w:t>
      </w:r>
      <w:r w:rsidR="00233140">
        <w:rPr>
          <w:rFonts w:eastAsia="Meiryo UI" w:hint="eastAsia"/>
        </w:rPr>
        <w:t>及び７時５０分の通信点検において、本市</w:t>
      </w:r>
      <w:r>
        <w:rPr>
          <w:rFonts w:eastAsia="Meiryo UI" w:hint="eastAsia"/>
        </w:rPr>
        <w:t xml:space="preserve">からの一斉通信について　　　</w:t>
      </w:r>
      <w:r w:rsidR="004733D4">
        <w:rPr>
          <w:rFonts w:eastAsia="Meiryo UI" w:hint="eastAsia"/>
        </w:rPr>
        <w:t xml:space="preserve">　　</w:t>
      </w:r>
    </w:p>
    <w:p w:rsidR="00233140" w:rsidRPr="00233140" w:rsidRDefault="00233140" w:rsidP="001F4DAA">
      <w:pPr>
        <w:rPr>
          <w:rFonts w:eastAsia="Meiryo UI"/>
        </w:rPr>
      </w:pPr>
    </w:p>
    <w:p w:rsidR="001F4DAA" w:rsidRDefault="00233140" w:rsidP="00233140">
      <w:pPr>
        <w:ind w:firstLineChars="200" w:firstLine="440"/>
        <w:rPr>
          <w:rFonts w:eastAsia="Meiryo UI"/>
        </w:rPr>
      </w:pPr>
      <w:r>
        <w:rPr>
          <w:rFonts w:eastAsia="Meiryo UI" w:hint="eastAsia"/>
        </w:rPr>
        <w:t>①　受信</w:t>
      </w:r>
      <w:r w:rsidR="00A704F1">
        <w:rPr>
          <w:rFonts w:eastAsia="Meiryo UI" w:hint="eastAsia"/>
        </w:rPr>
        <w:t xml:space="preserve">できた　　　</w:t>
      </w:r>
      <w:r w:rsidR="004733D4">
        <w:rPr>
          <w:rFonts w:eastAsia="Meiryo UI" w:hint="eastAsia"/>
        </w:rPr>
        <w:t xml:space="preserve">　　　</w:t>
      </w:r>
      <w:r>
        <w:rPr>
          <w:rFonts w:eastAsia="Meiryo UI" w:hint="eastAsia"/>
        </w:rPr>
        <w:t>②　受信</w:t>
      </w:r>
      <w:r w:rsidR="00A704F1">
        <w:rPr>
          <w:rFonts w:eastAsia="Meiryo UI" w:hint="eastAsia"/>
        </w:rPr>
        <w:t>できなかった</w:t>
      </w:r>
    </w:p>
    <w:p w:rsidR="00A704F1" w:rsidRDefault="00A704F1" w:rsidP="001F4DAA">
      <w:pPr>
        <w:rPr>
          <w:rFonts w:eastAsia="Meiryo UI"/>
        </w:rPr>
      </w:pPr>
    </w:p>
    <w:p w:rsidR="00233140" w:rsidRDefault="00A704F1" w:rsidP="001F4DAA">
      <w:pPr>
        <w:rPr>
          <w:rFonts w:eastAsia="Meiryo UI"/>
        </w:rPr>
      </w:pPr>
      <w:r>
        <w:rPr>
          <w:rFonts w:eastAsia="Meiryo UI" w:hint="eastAsia"/>
        </w:rPr>
        <w:t xml:space="preserve">２　</w:t>
      </w:r>
      <w:r w:rsidR="004733D4">
        <w:rPr>
          <w:rFonts w:eastAsia="Meiryo UI" w:hint="eastAsia"/>
        </w:rPr>
        <w:t>８時００分</w:t>
      </w:r>
      <w:r w:rsidR="00233140">
        <w:rPr>
          <w:rFonts w:eastAsia="Meiryo UI" w:hint="eastAsia"/>
        </w:rPr>
        <w:t>及び８時３０分</w:t>
      </w:r>
      <w:r w:rsidR="004733D4">
        <w:rPr>
          <w:rFonts w:eastAsia="Meiryo UI" w:hint="eastAsia"/>
        </w:rPr>
        <w:t>に放送した屋外放送</w:t>
      </w:r>
      <w:r w:rsidR="00233140">
        <w:rPr>
          <w:rFonts w:eastAsia="Meiryo UI" w:hint="eastAsia"/>
        </w:rPr>
        <w:t>について</w:t>
      </w:r>
    </w:p>
    <w:p w:rsidR="00233140" w:rsidRDefault="00233140" w:rsidP="001F4DAA">
      <w:pPr>
        <w:rPr>
          <w:rFonts w:eastAsia="Meiryo UI"/>
        </w:rPr>
      </w:pPr>
    </w:p>
    <w:p w:rsidR="00A704F1" w:rsidRDefault="00233140" w:rsidP="00233140">
      <w:pPr>
        <w:ind w:firstLineChars="200" w:firstLine="440"/>
        <w:rPr>
          <w:rFonts w:eastAsia="Meiryo UI"/>
        </w:rPr>
      </w:pPr>
      <w:r>
        <w:rPr>
          <w:rFonts w:eastAsia="Meiryo UI" w:hint="eastAsia"/>
        </w:rPr>
        <w:t xml:space="preserve">①　</w:t>
      </w:r>
      <w:r w:rsidR="004733D4">
        <w:rPr>
          <w:rFonts w:eastAsia="Meiryo UI" w:hint="eastAsia"/>
        </w:rPr>
        <w:t xml:space="preserve">聞き取れた　　</w:t>
      </w:r>
      <w:r>
        <w:rPr>
          <w:rFonts w:eastAsia="Meiryo UI" w:hint="eastAsia"/>
        </w:rPr>
        <w:t xml:space="preserve">　　　　②　</w:t>
      </w:r>
      <w:r w:rsidR="004733D4">
        <w:rPr>
          <w:rFonts w:eastAsia="Meiryo UI" w:hint="eastAsia"/>
        </w:rPr>
        <w:t>聞き取れなかった</w:t>
      </w:r>
    </w:p>
    <w:p w:rsidR="00233140" w:rsidRDefault="00233140" w:rsidP="001F4DAA">
      <w:pPr>
        <w:rPr>
          <w:rFonts w:eastAsia="Meiryo UI"/>
        </w:rPr>
      </w:pPr>
    </w:p>
    <w:p w:rsidR="00233140" w:rsidRDefault="00233140" w:rsidP="001F4DAA">
      <w:pPr>
        <w:rPr>
          <w:rFonts w:eastAsia="Meiryo UI"/>
        </w:rPr>
      </w:pPr>
      <w:r>
        <w:rPr>
          <w:rFonts w:eastAsia="Meiryo UI" w:hint="eastAsia"/>
        </w:rPr>
        <w:t>３　ＭＣＡ無線機による情報伝達訓練において、本市と無線が通じましたか。</w:t>
      </w:r>
    </w:p>
    <w:p w:rsidR="00233140" w:rsidRDefault="00233140" w:rsidP="001F4DAA">
      <w:pPr>
        <w:rPr>
          <w:rFonts w:eastAsia="Meiryo UI"/>
        </w:rPr>
      </w:pPr>
    </w:p>
    <w:p w:rsidR="00233140" w:rsidRDefault="00233140" w:rsidP="001F4DAA">
      <w:pPr>
        <w:rPr>
          <w:rFonts w:eastAsia="Meiryo UI" w:hint="eastAsia"/>
        </w:rPr>
      </w:pPr>
      <w:r>
        <w:rPr>
          <w:rFonts w:eastAsia="Meiryo UI" w:hint="eastAsia"/>
        </w:rPr>
        <w:t xml:space="preserve">　　　①　通じた　　　　　　　　　②　通じなかった</w:t>
      </w:r>
    </w:p>
    <w:p w:rsidR="00E30DA3" w:rsidRDefault="007D1111" w:rsidP="001F4DAA">
      <w:pPr>
        <w:rPr>
          <w:rFonts w:eastAsia="Meiryo UI"/>
        </w:rPr>
      </w:pPr>
      <w:r>
        <w:rPr>
          <w:rFonts w:eastAsia="Meiryo UI" w:hint="eastAsia"/>
        </w:rPr>
        <w:t xml:space="preserve">　</w:t>
      </w:r>
    </w:p>
    <w:p w:rsidR="00E30DA3" w:rsidRDefault="00E30DA3" w:rsidP="001F4DAA">
      <w:pPr>
        <w:rPr>
          <w:rFonts w:eastAsia="Meiryo UI"/>
        </w:rPr>
      </w:pPr>
      <w:r>
        <w:rPr>
          <w:rFonts w:eastAsia="Meiryo UI" w:hint="eastAsia"/>
        </w:rPr>
        <w:t>４　上記、３の情報伝達訓練において本市と無線が通じた町内会にお聞きします。何回で通じましたか。</w:t>
      </w:r>
    </w:p>
    <w:p w:rsidR="00E30DA3" w:rsidRDefault="00E30DA3" w:rsidP="001F4DAA">
      <w:pPr>
        <w:rPr>
          <w:rFonts w:eastAsia="Meiryo UI"/>
        </w:rPr>
      </w:pPr>
    </w:p>
    <w:p w:rsidR="00E30DA3" w:rsidRPr="00E30DA3" w:rsidRDefault="00E30DA3" w:rsidP="001F4DAA">
      <w:pPr>
        <w:rPr>
          <w:rFonts w:eastAsia="Meiryo UI"/>
        </w:rPr>
      </w:pPr>
      <w:r>
        <w:rPr>
          <w:rFonts w:eastAsia="Meiryo UI" w:hint="eastAsia"/>
        </w:rPr>
        <w:t xml:space="preserve">　　　①　１回で通じた　　　　　②　2回目で通じた　　　　　③　３回以上で通じた</w:t>
      </w:r>
    </w:p>
    <w:p w:rsidR="00E30DA3" w:rsidRDefault="00E30DA3" w:rsidP="001F4DAA">
      <w:pPr>
        <w:rPr>
          <w:rFonts w:eastAsia="Meiryo UI" w:hint="eastAsia"/>
        </w:rPr>
      </w:pPr>
    </w:p>
    <w:p w:rsidR="00E30DA3" w:rsidRDefault="00E30DA3" w:rsidP="001F4DAA">
      <w:pPr>
        <w:rPr>
          <w:rFonts w:eastAsia="Meiryo UI"/>
        </w:rPr>
      </w:pPr>
      <w:r>
        <w:rPr>
          <w:rFonts w:eastAsia="Meiryo UI" w:hint="eastAsia"/>
        </w:rPr>
        <w:t>５　本市と無線が通じなかったと町内会等にお聞きします。</w:t>
      </w:r>
    </w:p>
    <w:p w:rsidR="00E30DA3" w:rsidRDefault="00E30DA3" w:rsidP="001F4DAA">
      <w:pPr>
        <w:rPr>
          <w:rFonts w:eastAsia="Meiryo UI"/>
        </w:rPr>
      </w:pPr>
    </w:p>
    <w:p w:rsidR="00E30DA3" w:rsidRDefault="00E30DA3" w:rsidP="001F4DAA">
      <w:pPr>
        <w:rPr>
          <w:rFonts w:eastAsia="Meiryo UI"/>
        </w:rPr>
      </w:pPr>
      <w:r>
        <w:rPr>
          <w:rFonts w:eastAsia="Meiryo UI" w:hint="eastAsia"/>
        </w:rPr>
        <w:t xml:space="preserve">　　　①　何度も呼び出したが通じなかった　　　　　②　操作不慣れ等で呼び出し方が分からなかった</w:t>
      </w:r>
    </w:p>
    <w:p w:rsidR="00BD682C" w:rsidRPr="00BD682C" w:rsidRDefault="00BD682C" w:rsidP="001F4DAA">
      <w:pPr>
        <w:rPr>
          <w:rFonts w:eastAsia="Meiryo UI"/>
        </w:rPr>
      </w:pPr>
      <w:r>
        <w:rPr>
          <w:rFonts w:eastAsia="Meiryo UI" w:hint="eastAsia"/>
        </w:rPr>
        <w:t xml:space="preserve"> </w:t>
      </w:r>
      <w:r w:rsidRPr="00BD682C">
        <w:rPr>
          <w:rFonts w:eastAsia="Meiryo UI" w:hint="eastAsia"/>
        </w:rPr>
        <w:t xml:space="preserve">                                                                                                        </w:t>
      </w:r>
    </w:p>
    <w:p w:rsidR="00BD682C" w:rsidRDefault="00E30DA3" w:rsidP="001F4DAA">
      <w:pPr>
        <w:rPr>
          <w:rFonts w:eastAsia="Meiryo UI"/>
        </w:rPr>
      </w:pPr>
      <w:bookmarkStart w:id="0" w:name="_GoBack"/>
      <w:bookmarkEnd w:id="0"/>
      <w:r>
        <w:rPr>
          <w:rFonts w:eastAsia="Meiryo UI" w:hint="eastAsia"/>
        </w:rPr>
        <w:t>６</w:t>
      </w:r>
      <w:r w:rsidR="004959A3">
        <w:rPr>
          <w:rFonts w:eastAsia="Meiryo UI" w:hint="eastAsia"/>
        </w:rPr>
        <w:t xml:space="preserve">　自由記載欄</w:t>
      </w:r>
    </w:p>
    <w:p w:rsidR="00431E1B" w:rsidRDefault="00431E1B" w:rsidP="001F4DAA">
      <w:pPr>
        <w:rPr>
          <w:rFonts w:eastAsia="Meiryo UI"/>
        </w:rPr>
      </w:pPr>
      <w:r>
        <w:rPr>
          <w:rFonts w:eastAsia="Meiryo UI" w:hint="eastAsia"/>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60443</wp:posOffset>
                </wp:positionV>
                <wp:extent cx="5715000" cy="1711842"/>
                <wp:effectExtent l="0" t="0" r="19050" b="22225"/>
                <wp:wrapNone/>
                <wp:docPr id="4" name="正方形/長方形 4"/>
                <wp:cNvGraphicFramePr/>
                <a:graphic xmlns:a="http://schemas.openxmlformats.org/drawingml/2006/main">
                  <a:graphicData uri="http://schemas.microsoft.com/office/word/2010/wordprocessingShape">
                    <wps:wsp>
                      <wps:cNvSpPr/>
                      <wps:spPr>
                        <a:xfrm>
                          <a:off x="0" y="0"/>
                          <a:ext cx="5715000" cy="17118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F2731E" id="正方形/長方形 4" o:spid="_x0000_s1026" style="position:absolute;left:0;text-align:left;margin-left:0;margin-top:4.75pt;width:450pt;height:13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" filled="f" strokecolor="black [3213]" strokeweight="1pt"/>
            </w:pict>
          </mc:Fallback>
        </mc:AlternateContent>
      </w:r>
    </w:p>
    <w:p w:rsidR="00431E1B" w:rsidRDefault="00431E1B" w:rsidP="001F4DAA">
      <w:pPr>
        <w:rPr>
          <w:rFonts w:eastAsia="Meiryo UI"/>
        </w:rPr>
      </w:pPr>
    </w:p>
    <w:p w:rsidR="00431E1B" w:rsidRDefault="00431E1B" w:rsidP="001F4DAA">
      <w:pPr>
        <w:rPr>
          <w:rFonts w:eastAsia="Meiryo UI"/>
        </w:rPr>
      </w:pPr>
    </w:p>
    <w:p w:rsidR="00BD682C" w:rsidRDefault="00BD682C" w:rsidP="001F4DAA">
      <w:pPr>
        <w:rPr>
          <w:rFonts w:eastAsia="Meiryo UI"/>
        </w:rPr>
      </w:pPr>
    </w:p>
    <w:p w:rsidR="00431E1B" w:rsidRDefault="00431E1B" w:rsidP="001F4DAA">
      <w:pPr>
        <w:rPr>
          <w:rFonts w:eastAsia="Meiryo UI"/>
        </w:rPr>
      </w:pPr>
    </w:p>
    <w:p w:rsidR="00431E1B" w:rsidRDefault="00431E1B" w:rsidP="001F4DAA">
      <w:pPr>
        <w:rPr>
          <w:rFonts w:eastAsia="Meiryo UI"/>
        </w:rPr>
      </w:pPr>
    </w:p>
    <w:p w:rsidR="00431E1B" w:rsidRDefault="00431E1B" w:rsidP="001F4DAA">
      <w:pPr>
        <w:rPr>
          <w:rFonts w:eastAsia="Meiryo UI"/>
        </w:rPr>
      </w:pPr>
    </w:p>
    <w:p w:rsidR="00431E1B" w:rsidRDefault="00431E1B" w:rsidP="001F4DAA">
      <w:pPr>
        <w:rPr>
          <w:rFonts w:eastAsia="Meiryo UI"/>
        </w:rPr>
      </w:pPr>
    </w:p>
    <w:p w:rsidR="00431E1B" w:rsidRDefault="00431E1B" w:rsidP="001F4DAA">
      <w:pPr>
        <w:rPr>
          <w:rFonts w:eastAsia="Meiryo UI"/>
        </w:rPr>
      </w:pPr>
    </w:p>
    <w:p w:rsidR="00431E1B" w:rsidRPr="007D1111" w:rsidRDefault="00431E1B" w:rsidP="001F4DAA">
      <w:pPr>
        <w:rPr>
          <w:rFonts w:eastAsia="Meiryo UI"/>
        </w:rPr>
      </w:pPr>
      <w:r>
        <w:rPr>
          <w:rFonts w:eastAsia="Meiryo UI" w:hint="eastAsia"/>
        </w:rPr>
        <w:t>※　ご協力ありがとうございました。</w:t>
      </w:r>
    </w:p>
    <w:sectPr w:rsidR="00431E1B" w:rsidRPr="007D1111" w:rsidSect="001B664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661" w:rsidRDefault="00000661" w:rsidP="001E678E">
      <w:r>
        <w:separator/>
      </w:r>
    </w:p>
  </w:endnote>
  <w:endnote w:type="continuationSeparator" w:id="0">
    <w:p w:rsidR="00000661" w:rsidRDefault="00000661" w:rsidP="001E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661" w:rsidRDefault="00000661" w:rsidP="001E678E">
      <w:r>
        <w:separator/>
      </w:r>
    </w:p>
  </w:footnote>
  <w:footnote w:type="continuationSeparator" w:id="0">
    <w:p w:rsidR="00000661" w:rsidRDefault="00000661" w:rsidP="001E6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E6749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7EB8E0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0101F5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646BA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E0B02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A2F5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2B71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32AD7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DC8D9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658E07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290B43"/>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E07C65"/>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記事 %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94D4917"/>
    <w:multiLevelType w:val="multilevel"/>
    <w:tmpl w:val="04090023"/>
    <w:styleLink w:val="a1"/>
    <w:lvl w:ilvl="0">
      <w:start w:val="1"/>
      <w:numFmt w:val="upperRoman"/>
      <w:lvlText w:val="文章 %1."/>
      <w:lvlJc w:val="left"/>
      <w:pPr>
        <w:ind w:left="0" w:firstLine="0"/>
      </w:pPr>
      <w:rPr>
        <w:rFonts w:ascii="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記事%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4"/>
  </w:num>
  <w:num w:numId="3">
    <w:abstractNumId w:val="10"/>
  </w:num>
  <w:num w:numId="4">
    <w:abstractNumId w:val="24"/>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19"/>
  </w:num>
  <w:num w:numId="22">
    <w:abstractNumId w:val="13"/>
  </w:num>
  <w:num w:numId="23">
    <w:abstractNumId w:val="25"/>
  </w:num>
  <w:num w:numId="24">
    <w:abstractNumId w:val="12"/>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2E"/>
    <w:rsid w:val="00000661"/>
    <w:rsid w:val="00024305"/>
    <w:rsid w:val="000322B5"/>
    <w:rsid w:val="0007118E"/>
    <w:rsid w:val="001A361D"/>
    <w:rsid w:val="001B664C"/>
    <w:rsid w:val="001E678E"/>
    <w:rsid w:val="001F4DAA"/>
    <w:rsid w:val="00233140"/>
    <w:rsid w:val="00247B89"/>
    <w:rsid w:val="002A7040"/>
    <w:rsid w:val="002B61F5"/>
    <w:rsid w:val="002D62CA"/>
    <w:rsid w:val="002E6CB1"/>
    <w:rsid w:val="003470B1"/>
    <w:rsid w:val="003B4995"/>
    <w:rsid w:val="003F3079"/>
    <w:rsid w:val="003F500C"/>
    <w:rsid w:val="00406733"/>
    <w:rsid w:val="0041747D"/>
    <w:rsid w:val="00431E1B"/>
    <w:rsid w:val="004733D4"/>
    <w:rsid w:val="004959A3"/>
    <w:rsid w:val="004E108E"/>
    <w:rsid w:val="00513CEC"/>
    <w:rsid w:val="005B0622"/>
    <w:rsid w:val="005B3C96"/>
    <w:rsid w:val="005C3CC6"/>
    <w:rsid w:val="00607B02"/>
    <w:rsid w:val="00645252"/>
    <w:rsid w:val="00647A4C"/>
    <w:rsid w:val="006702AC"/>
    <w:rsid w:val="00674224"/>
    <w:rsid w:val="006D3D74"/>
    <w:rsid w:val="006D72E8"/>
    <w:rsid w:val="0072052E"/>
    <w:rsid w:val="007613E1"/>
    <w:rsid w:val="007D1111"/>
    <w:rsid w:val="007F2509"/>
    <w:rsid w:val="00816A8D"/>
    <w:rsid w:val="0083569A"/>
    <w:rsid w:val="0084351F"/>
    <w:rsid w:val="008C3211"/>
    <w:rsid w:val="008C4CED"/>
    <w:rsid w:val="00926701"/>
    <w:rsid w:val="00A704F1"/>
    <w:rsid w:val="00A9204E"/>
    <w:rsid w:val="00A96850"/>
    <w:rsid w:val="00AB5DE3"/>
    <w:rsid w:val="00AD73DB"/>
    <w:rsid w:val="00BD682C"/>
    <w:rsid w:val="00C73DD2"/>
    <w:rsid w:val="00CF7892"/>
    <w:rsid w:val="00D4668E"/>
    <w:rsid w:val="00D81926"/>
    <w:rsid w:val="00DA79E4"/>
    <w:rsid w:val="00DC2CC1"/>
    <w:rsid w:val="00DE0483"/>
    <w:rsid w:val="00E13F08"/>
    <w:rsid w:val="00E30DA3"/>
    <w:rsid w:val="00E738B7"/>
    <w:rsid w:val="00EE596A"/>
    <w:rsid w:val="00EF6B0F"/>
    <w:rsid w:val="00FB379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B7F2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E678E"/>
    <w:rPr>
      <w:rFonts w:ascii="Meiryo UI" w:hAnsi="Meiryo UI"/>
    </w:rPr>
  </w:style>
  <w:style w:type="paragraph" w:styleId="1">
    <w:name w:val="heading 1"/>
    <w:basedOn w:val="a2"/>
    <w:next w:val="a2"/>
    <w:link w:val="10"/>
    <w:uiPriority w:val="9"/>
    <w:qFormat/>
    <w:rsid w:val="001E678E"/>
    <w:pPr>
      <w:keepNext/>
      <w:keepLines/>
      <w:spacing w:before="240"/>
      <w:outlineLvl w:val="0"/>
    </w:pPr>
    <w:rPr>
      <w:rFonts w:eastAsiaTheme="majorEastAsia" w:cstheme="majorBidi"/>
      <w:color w:val="1F4E79" w:themeColor="accent1" w:themeShade="80"/>
      <w:sz w:val="32"/>
      <w:szCs w:val="32"/>
    </w:rPr>
  </w:style>
  <w:style w:type="paragraph" w:styleId="21">
    <w:name w:val="heading 2"/>
    <w:basedOn w:val="a2"/>
    <w:next w:val="a2"/>
    <w:link w:val="22"/>
    <w:uiPriority w:val="9"/>
    <w:unhideWhenUsed/>
    <w:qFormat/>
    <w:rsid w:val="001E678E"/>
    <w:pPr>
      <w:keepNext/>
      <w:keepLines/>
      <w:spacing w:before="40"/>
      <w:outlineLvl w:val="1"/>
    </w:pPr>
    <w:rPr>
      <w:rFonts w:eastAsiaTheme="majorEastAsia" w:cstheme="majorBidi"/>
      <w:color w:val="1F4E79" w:themeColor="accent1" w:themeShade="80"/>
      <w:sz w:val="26"/>
      <w:szCs w:val="26"/>
    </w:rPr>
  </w:style>
  <w:style w:type="paragraph" w:styleId="31">
    <w:name w:val="heading 3"/>
    <w:basedOn w:val="a2"/>
    <w:next w:val="a2"/>
    <w:link w:val="32"/>
    <w:uiPriority w:val="9"/>
    <w:unhideWhenUsed/>
    <w:qFormat/>
    <w:rsid w:val="001E678E"/>
    <w:pPr>
      <w:keepNext/>
      <w:keepLines/>
      <w:spacing w:before="40"/>
      <w:outlineLvl w:val="2"/>
    </w:pPr>
    <w:rPr>
      <w:rFonts w:eastAsiaTheme="majorEastAsia" w:cstheme="majorBidi"/>
      <w:color w:val="1F4D78" w:themeColor="accent1" w:themeShade="7F"/>
      <w:sz w:val="24"/>
      <w:szCs w:val="24"/>
    </w:rPr>
  </w:style>
  <w:style w:type="paragraph" w:styleId="41">
    <w:name w:val="heading 4"/>
    <w:basedOn w:val="a2"/>
    <w:next w:val="a2"/>
    <w:link w:val="42"/>
    <w:uiPriority w:val="9"/>
    <w:unhideWhenUsed/>
    <w:qFormat/>
    <w:rsid w:val="001E678E"/>
    <w:pPr>
      <w:keepNext/>
      <w:keepLines/>
      <w:spacing w:before="40"/>
      <w:outlineLvl w:val="3"/>
    </w:pPr>
    <w:rPr>
      <w:rFonts w:eastAsiaTheme="majorEastAsia" w:cstheme="majorBidi"/>
      <w:i/>
      <w:iCs/>
      <w:color w:val="1F4E79" w:themeColor="accent1" w:themeShade="80"/>
    </w:rPr>
  </w:style>
  <w:style w:type="paragraph" w:styleId="51">
    <w:name w:val="heading 5"/>
    <w:basedOn w:val="a2"/>
    <w:next w:val="a2"/>
    <w:link w:val="52"/>
    <w:uiPriority w:val="9"/>
    <w:unhideWhenUsed/>
    <w:qFormat/>
    <w:rsid w:val="001E678E"/>
    <w:pPr>
      <w:keepNext/>
      <w:keepLines/>
      <w:spacing w:before="40"/>
      <w:outlineLvl w:val="4"/>
    </w:pPr>
    <w:rPr>
      <w:rFonts w:eastAsiaTheme="majorEastAsia" w:cstheme="majorBidi"/>
      <w:color w:val="1F4E79" w:themeColor="accent1" w:themeShade="80"/>
    </w:rPr>
  </w:style>
  <w:style w:type="paragraph" w:styleId="6">
    <w:name w:val="heading 6"/>
    <w:basedOn w:val="a2"/>
    <w:next w:val="a2"/>
    <w:link w:val="60"/>
    <w:uiPriority w:val="9"/>
    <w:unhideWhenUsed/>
    <w:qFormat/>
    <w:rsid w:val="001E678E"/>
    <w:pPr>
      <w:keepNext/>
      <w:keepLines/>
      <w:spacing w:before="40"/>
      <w:outlineLvl w:val="5"/>
    </w:pPr>
    <w:rPr>
      <w:rFonts w:eastAsiaTheme="majorEastAsia" w:cstheme="majorBidi"/>
      <w:color w:val="1F4D78" w:themeColor="accent1" w:themeShade="7F"/>
    </w:rPr>
  </w:style>
  <w:style w:type="paragraph" w:styleId="7">
    <w:name w:val="heading 7"/>
    <w:basedOn w:val="a2"/>
    <w:next w:val="a2"/>
    <w:link w:val="70"/>
    <w:uiPriority w:val="9"/>
    <w:unhideWhenUsed/>
    <w:qFormat/>
    <w:rsid w:val="001E678E"/>
    <w:pPr>
      <w:keepNext/>
      <w:keepLines/>
      <w:spacing w:before="40"/>
      <w:outlineLvl w:val="6"/>
    </w:pPr>
    <w:rPr>
      <w:rFonts w:eastAsiaTheme="majorEastAsia" w:cstheme="majorBidi"/>
      <w:i/>
      <w:iCs/>
      <w:color w:val="1F4D78" w:themeColor="accent1" w:themeShade="7F"/>
    </w:rPr>
  </w:style>
  <w:style w:type="paragraph" w:styleId="8">
    <w:name w:val="heading 8"/>
    <w:basedOn w:val="a2"/>
    <w:next w:val="a2"/>
    <w:link w:val="80"/>
    <w:uiPriority w:val="9"/>
    <w:unhideWhenUsed/>
    <w:qFormat/>
    <w:rsid w:val="001E678E"/>
    <w:pPr>
      <w:keepNext/>
      <w:keepLines/>
      <w:spacing w:before="40"/>
      <w:outlineLvl w:val="7"/>
    </w:pPr>
    <w:rPr>
      <w:rFonts w:eastAsiaTheme="majorEastAsia" w:cstheme="majorBidi"/>
      <w:color w:val="272727" w:themeColor="text1" w:themeTint="D8"/>
      <w:szCs w:val="21"/>
    </w:rPr>
  </w:style>
  <w:style w:type="paragraph" w:styleId="9">
    <w:name w:val="heading 9"/>
    <w:basedOn w:val="a2"/>
    <w:next w:val="a2"/>
    <w:link w:val="90"/>
    <w:uiPriority w:val="9"/>
    <w:unhideWhenUsed/>
    <w:qFormat/>
    <w:rsid w:val="001E678E"/>
    <w:pPr>
      <w:keepNext/>
      <w:keepLines/>
      <w:spacing w:before="4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1E678E"/>
    <w:rPr>
      <w:rFonts w:ascii="Meiryo UI" w:eastAsiaTheme="majorEastAsia" w:hAnsi="Meiryo UI" w:cstheme="majorBidi"/>
      <w:color w:val="1F4E79" w:themeColor="accent1" w:themeShade="80"/>
      <w:sz w:val="32"/>
      <w:szCs w:val="32"/>
    </w:rPr>
  </w:style>
  <w:style w:type="character" w:customStyle="1" w:styleId="22">
    <w:name w:val="見出し 2 (文字)"/>
    <w:basedOn w:val="a3"/>
    <w:link w:val="21"/>
    <w:uiPriority w:val="9"/>
    <w:rsid w:val="001E678E"/>
    <w:rPr>
      <w:rFonts w:ascii="Meiryo UI" w:eastAsiaTheme="majorEastAsia" w:hAnsi="Meiryo UI" w:cstheme="majorBidi"/>
      <w:color w:val="1F4E79" w:themeColor="accent1" w:themeShade="80"/>
      <w:sz w:val="26"/>
      <w:szCs w:val="26"/>
    </w:rPr>
  </w:style>
  <w:style w:type="character" w:customStyle="1" w:styleId="32">
    <w:name w:val="見出し 3 (文字)"/>
    <w:basedOn w:val="a3"/>
    <w:link w:val="31"/>
    <w:uiPriority w:val="9"/>
    <w:rsid w:val="001E678E"/>
    <w:rPr>
      <w:rFonts w:ascii="Meiryo UI" w:eastAsiaTheme="majorEastAsia" w:hAnsi="Meiryo UI" w:cstheme="majorBidi"/>
      <w:color w:val="1F4D78" w:themeColor="accent1" w:themeShade="7F"/>
      <w:sz w:val="24"/>
      <w:szCs w:val="24"/>
    </w:rPr>
  </w:style>
  <w:style w:type="character" w:customStyle="1" w:styleId="42">
    <w:name w:val="見出し 4 (文字)"/>
    <w:basedOn w:val="a3"/>
    <w:link w:val="41"/>
    <w:uiPriority w:val="9"/>
    <w:rsid w:val="001E678E"/>
    <w:rPr>
      <w:rFonts w:ascii="Meiryo UI" w:eastAsiaTheme="majorEastAsia" w:hAnsi="Meiryo UI" w:cstheme="majorBidi"/>
      <w:i/>
      <w:iCs/>
      <w:color w:val="1F4E79" w:themeColor="accent1" w:themeShade="80"/>
    </w:rPr>
  </w:style>
  <w:style w:type="character" w:customStyle="1" w:styleId="52">
    <w:name w:val="見出し 5 (文字)"/>
    <w:basedOn w:val="a3"/>
    <w:link w:val="51"/>
    <w:uiPriority w:val="9"/>
    <w:rsid w:val="001E678E"/>
    <w:rPr>
      <w:rFonts w:ascii="Meiryo UI" w:eastAsiaTheme="majorEastAsia" w:hAnsi="Meiryo UI" w:cstheme="majorBidi"/>
      <w:color w:val="1F4E79" w:themeColor="accent1" w:themeShade="80"/>
    </w:rPr>
  </w:style>
  <w:style w:type="character" w:customStyle="1" w:styleId="60">
    <w:name w:val="見出し 6 (文字)"/>
    <w:basedOn w:val="a3"/>
    <w:link w:val="6"/>
    <w:uiPriority w:val="9"/>
    <w:rsid w:val="001E678E"/>
    <w:rPr>
      <w:rFonts w:ascii="Meiryo UI" w:eastAsiaTheme="majorEastAsia" w:hAnsi="Meiryo UI" w:cstheme="majorBidi"/>
      <w:color w:val="1F4D78" w:themeColor="accent1" w:themeShade="7F"/>
    </w:rPr>
  </w:style>
  <w:style w:type="character" w:customStyle="1" w:styleId="70">
    <w:name w:val="見出し 7 (文字)"/>
    <w:basedOn w:val="a3"/>
    <w:link w:val="7"/>
    <w:uiPriority w:val="9"/>
    <w:rsid w:val="001E678E"/>
    <w:rPr>
      <w:rFonts w:ascii="Meiryo UI" w:eastAsiaTheme="majorEastAsia" w:hAnsi="Meiryo UI" w:cstheme="majorBidi"/>
      <w:i/>
      <w:iCs/>
      <w:color w:val="1F4D78" w:themeColor="accent1" w:themeShade="7F"/>
    </w:rPr>
  </w:style>
  <w:style w:type="character" w:customStyle="1" w:styleId="80">
    <w:name w:val="見出し 8 (文字)"/>
    <w:basedOn w:val="a3"/>
    <w:link w:val="8"/>
    <w:uiPriority w:val="9"/>
    <w:rsid w:val="001E678E"/>
    <w:rPr>
      <w:rFonts w:ascii="Meiryo UI" w:eastAsiaTheme="majorEastAsia" w:hAnsi="Meiryo UI" w:cstheme="majorBidi"/>
      <w:color w:val="272727" w:themeColor="text1" w:themeTint="D8"/>
      <w:szCs w:val="21"/>
    </w:rPr>
  </w:style>
  <w:style w:type="character" w:customStyle="1" w:styleId="90">
    <w:name w:val="見出し 9 (文字)"/>
    <w:basedOn w:val="a3"/>
    <w:link w:val="9"/>
    <w:uiPriority w:val="9"/>
    <w:rsid w:val="001E678E"/>
    <w:rPr>
      <w:rFonts w:ascii="Meiryo UI" w:eastAsiaTheme="majorEastAsia" w:hAnsi="Meiryo UI" w:cstheme="majorBidi"/>
      <w:i/>
      <w:iCs/>
      <w:color w:val="272727" w:themeColor="text1" w:themeTint="D8"/>
      <w:szCs w:val="21"/>
    </w:rPr>
  </w:style>
  <w:style w:type="paragraph" w:styleId="a6">
    <w:name w:val="Title"/>
    <w:basedOn w:val="a2"/>
    <w:next w:val="a2"/>
    <w:link w:val="a7"/>
    <w:uiPriority w:val="10"/>
    <w:qFormat/>
    <w:rsid w:val="001E678E"/>
    <w:pPr>
      <w:contextualSpacing/>
    </w:pPr>
    <w:rPr>
      <w:rFonts w:eastAsiaTheme="majorEastAsia" w:cstheme="majorBidi"/>
      <w:spacing w:val="-10"/>
      <w:kern w:val="28"/>
      <w:sz w:val="56"/>
      <w:szCs w:val="56"/>
    </w:rPr>
  </w:style>
  <w:style w:type="character" w:customStyle="1" w:styleId="a7">
    <w:name w:val="表題 (文字)"/>
    <w:basedOn w:val="a3"/>
    <w:link w:val="a6"/>
    <w:uiPriority w:val="10"/>
    <w:rsid w:val="001E678E"/>
    <w:rPr>
      <w:rFonts w:ascii="Meiryo UI" w:eastAsiaTheme="majorEastAsia" w:hAnsi="Meiryo UI" w:cstheme="majorBidi"/>
      <w:spacing w:val="-10"/>
      <w:kern w:val="28"/>
      <w:sz w:val="56"/>
      <w:szCs w:val="56"/>
    </w:rPr>
  </w:style>
  <w:style w:type="paragraph" w:styleId="a8">
    <w:name w:val="Subtitle"/>
    <w:basedOn w:val="a2"/>
    <w:next w:val="a2"/>
    <w:link w:val="a9"/>
    <w:uiPriority w:val="11"/>
    <w:qFormat/>
    <w:rsid w:val="001E678E"/>
    <w:pPr>
      <w:numPr>
        <w:ilvl w:val="1"/>
      </w:numPr>
    </w:pPr>
    <w:rPr>
      <w:rFonts w:eastAsiaTheme="minorEastAsia"/>
      <w:color w:val="5A5A5A" w:themeColor="text1" w:themeTint="A5"/>
      <w:spacing w:val="15"/>
    </w:rPr>
  </w:style>
  <w:style w:type="character" w:customStyle="1" w:styleId="a9">
    <w:name w:val="副題 (文字)"/>
    <w:basedOn w:val="a3"/>
    <w:link w:val="a8"/>
    <w:uiPriority w:val="11"/>
    <w:rsid w:val="001E678E"/>
    <w:rPr>
      <w:rFonts w:ascii="Meiryo UI" w:eastAsiaTheme="minorEastAsia" w:hAnsi="Meiryo UI"/>
      <w:color w:val="5A5A5A" w:themeColor="text1" w:themeTint="A5"/>
      <w:spacing w:val="15"/>
    </w:rPr>
  </w:style>
  <w:style w:type="character" w:styleId="aa">
    <w:name w:val="Subtle Emphasis"/>
    <w:basedOn w:val="a3"/>
    <w:uiPriority w:val="19"/>
    <w:qFormat/>
    <w:rsid w:val="001E678E"/>
    <w:rPr>
      <w:rFonts w:ascii="Meiryo UI" w:eastAsia="Meiryo UI" w:hAnsi="Meiryo UI"/>
      <w:i/>
      <w:iCs/>
      <w:color w:val="404040" w:themeColor="text1" w:themeTint="BF"/>
    </w:rPr>
  </w:style>
  <w:style w:type="character" w:styleId="ab">
    <w:name w:val="Emphasis"/>
    <w:basedOn w:val="a3"/>
    <w:uiPriority w:val="20"/>
    <w:qFormat/>
    <w:rsid w:val="001E678E"/>
    <w:rPr>
      <w:rFonts w:ascii="Meiryo UI" w:eastAsia="Meiryo UI" w:hAnsi="Meiryo UI"/>
      <w:i/>
      <w:iCs/>
    </w:rPr>
  </w:style>
  <w:style w:type="character" w:styleId="23">
    <w:name w:val="Intense Emphasis"/>
    <w:basedOn w:val="a3"/>
    <w:uiPriority w:val="21"/>
    <w:qFormat/>
    <w:rsid w:val="001E678E"/>
    <w:rPr>
      <w:rFonts w:ascii="Meiryo UI" w:eastAsia="Meiryo UI" w:hAnsi="Meiryo UI"/>
      <w:i/>
      <w:iCs/>
      <w:color w:val="1F4E79" w:themeColor="accent1" w:themeShade="80"/>
    </w:rPr>
  </w:style>
  <w:style w:type="character" w:styleId="ac">
    <w:name w:val="Strong"/>
    <w:basedOn w:val="a3"/>
    <w:uiPriority w:val="22"/>
    <w:qFormat/>
    <w:rsid w:val="001E678E"/>
    <w:rPr>
      <w:rFonts w:ascii="Meiryo UI" w:eastAsia="Meiryo UI" w:hAnsi="Meiryo UI"/>
      <w:b/>
      <w:bCs/>
    </w:rPr>
  </w:style>
  <w:style w:type="paragraph" w:styleId="ad">
    <w:name w:val="Quote"/>
    <w:basedOn w:val="a2"/>
    <w:next w:val="a2"/>
    <w:link w:val="ae"/>
    <w:uiPriority w:val="29"/>
    <w:qFormat/>
    <w:rsid w:val="001E678E"/>
    <w:pPr>
      <w:spacing w:before="200"/>
      <w:ind w:left="864" w:right="864"/>
      <w:jc w:val="center"/>
    </w:pPr>
    <w:rPr>
      <w:rFonts w:eastAsia="Meiryo UI"/>
      <w:i/>
      <w:iCs/>
      <w:color w:val="404040" w:themeColor="text1" w:themeTint="BF"/>
    </w:rPr>
  </w:style>
  <w:style w:type="character" w:customStyle="1" w:styleId="ae">
    <w:name w:val="引用文 (文字)"/>
    <w:basedOn w:val="a3"/>
    <w:link w:val="ad"/>
    <w:uiPriority w:val="29"/>
    <w:rsid w:val="001E678E"/>
    <w:rPr>
      <w:rFonts w:ascii="Meiryo UI" w:eastAsia="Meiryo UI" w:hAnsi="Meiryo UI"/>
      <w:i/>
      <w:iCs/>
      <w:color w:val="404040" w:themeColor="text1" w:themeTint="BF"/>
    </w:rPr>
  </w:style>
  <w:style w:type="paragraph" w:styleId="24">
    <w:name w:val="Intense Quote"/>
    <w:basedOn w:val="a2"/>
    <w:next w:val="a2"/>
    <w:link w:val="25"/>
    <w:uiPriority w:val="30"/>
    <w:qFormat/>
    <w:rsid w:val="001E678E"/>
    <w:pPr>
      <w:pBdr>
        <w:top w:val="single" w:sz="4" w:space="10" w:color="1F4E79" w:themeColor="accent1" w:themeShade="80"/>
        <w:bottom w:val="single" w:sz="4" w:space="10" w:color="1F4E79" w:themeColor="accent1" w:themeShade="80"/>
      </w:pBdr>
      <w:spacing w:before="360" w:after="360"/>
      <w:ind w:left="864" w:right="864"/>
      <w:jc w:val="center"/>
    </w:pPr>
    <w:rPr>
      <w:rFonts w:eastAsia="Meiryo UI"/>
      <w:i/>
      <w:iCs/>
      <w:color w:val="1F4E79" w:themeColor="accent1" w:themeShade="80"/>
    </w:rPr>
  </w:style>
  <w:style w:type="character" w:customStyle="1" w:styleId="25">
    <w:name w:val="引用文 2 (文字)"/>
    <w:basedOn w:val="a3"/>
    <w:link w:val="24"/>
    <w:uiPriority w:val="30"/>
    <w:rsid w:val="001E678E"/>
    <w:rPr>
      <w:rFonts w:ascii="Meiryo UI" w:eastAsia="Meiryo UI" w:hAnsi="Meiryo UI"/>
      <w:i/>
      <w:iCs/>
      <w:color w:val="1F4E79" w:themeColor="accent1" w:themeShade="80"/>
    </w:rPr>
  </w:style>
  <w:style w:type="character" w:styleId="af">
    <w:name w:val="Subtle Reference"/>
    <w:basedOn w:val="a3"/>
    <w:uiPriority w:val="31"/>
    <w:qFormat/>
    <w:rsid w:val="001E678E"/>
    <w:rPr>
      <w:rFonts w:ascii="Meiryo UI" w:eastAsia="Meiryo UI" w:hAnsi="Meiryo UI"/>
      <w:smallCaps/>
      <w:color w:val="5A5A5A" w:themeColor="text1" w:themeTint="A5"/>
    </w:rPr>
  </w:style>
  <w:style w:type="character" w:styleId="26">
    <w:name w:val="Intense Reference"/>
    <w:basedOn w:val="a3"/>
    <w:uiPriority w:val="32"/>
    <w:qFormat/>
    <w:rsid w:val="001E678E"/>
    <w:rPr>
      <w:rFonts w:ascii="Meiryo UI" w:eastAsia="Meiryo UI" w:hAnsi="Meiryo UI"/>
      <w:b/>
      <w:bCs/>
      <w:caps w:val="0"/>
      <w:smallCaps/>
      <w:color w:val="1F4E79" w:themeColor="accent1" w:themeShade="80"/>
      <w:spacing w:val="5"/>
    </w:rPr>
  </w:style>
  <w:style w:type="character" w:styleId="af0">
    <w:name w:val="Book Title"/>
    <w:basedOn w:val="a3"/>
    <w:uiPriority w:val="33"/>
    <w:qFormat/>
    <w:rsid w:val="001E678E"/>
    <w:rPr>
      <w:rFonts w:ascii="Meiryo UI" w:eastAsia="Meiryo UI" w:hAnsi="Meiryo UI"/>
      <w:b/>
      <w:bCs/>
      <w:i/>
      <w:iCs/>
      <w:spacing w:val="5"/>
    </w:rPr>
  </w:style>
  <w:style w:type="character" w:styleId="af1">
    <w:name w:val="Hyperlink"/>
    <w:basedOn w:val="a3"/>
    <w:uiPriority w:val="99"/>
    <w:unhideWhenUsed/>
    <w:rsid w:val="001E678E"/>
    <w:rPr>
      <w:rFonts w:ascii="Meiryo UI" w:eastAsia="Meiryo UI" w:hAnsi="Meiryo UI"/>
      <w:color w:val="1F4E79" w:themeColor="accent1" w:themeShade="80"/>
      <w:u w:val="single"/>
    </w:rPr>
  </w:style>
  <w:style w:type="character" w:styleId="af2">
    <w:name w:val="FollowedHyperlink"/>
    <w:basedOn w:val="a3"/>
    <w:uiPriority w:val="99"/>
    <w:unhideWhenUsed/>
    <w:rsid w:val="001E678E"/>
    <w:rPr>
      <w:rFonts w:ascii="Meiryo UI" w:eastAsia="Meiryo UI" w:hAnsi="Meiryo UI"/>
      <w:color w:val="954F72" w:themeColor="followedHyperlink"/>
      <w:u w:val="single"/>
    </w:rPr>
  </w:style>
  <w:style w:type="paragraph" w:styleId="af3">
    <w:name w:val="caption"/>
    <w:basedOn w:val="a2"/>
    <w:next w:val="a2"/>
    <w:uiPriority w:val="35"/>
    <w:unhideWhenUsed/>
    <w:qFormat/>
    <w:rsid w:val="001E678E"/>
    <w:pPr>
      <w:spacing w:after="200"/>
    </w:pPr>
    <w:rPr>
      <w:rFonts w:eastAsia="Meiryo UI"/>
      <w:i/>
      <w:iCs/>
      <w:color w:val="44546A" w:themeColor="text2"/>
      <w:szCs w:val="18"/>
    </w:rPr>
  </w:style>
  <w:style w:type="paragraph" w:styleId="af4">
    <w:name w:val="Balloon Text"/>
    <w:basedOn w:val="a2"/>
    <w:link w:val="af5"/>
    <w:uiPriority w:val="99"/>
    <w:semiHidden/>
    <w:unhideWhenUsed/>
    <w:rsid w:val="001E678E"/>
    <w:rPr>
      <w:rFonts w:eastAsia="Meiryo UI" w:cs="Segoe UI"/>
      <w:szCs w:val="18"/>
    </w:rPr>
  </w:style>
  <w:style w:type="character" w:customStyle="1" w:styleId="af5">
    <w:name w:val="吹き出し (文字)"/>
    <w:basedOn w:val="a3"/>
    <w:link w:val="af4"/>
    <w:uiPriority w:val="99"/>
    <w:semiHidden/>
    <w:rsid w:val="001E678E"/>
    <w:rPr>
      <w:rFonts w:ascii="Meiryo UI" w:eastAsia="Meiryo UI" w:hAnsi="Meiryo UI" w:cs="Segoe UI"/>
      <w:szCs w:val="18"/>
    </w:rPr>
  </w:style>
  <w:style w:type="paragraph" w:styleId="af6">
    <w:name w:val="Block Text"/>
    <w:basedOn w:val="a2"/>
    <w:uiPriority w:val="99"/>
    <w:semiHidden/>
    <w:unhideWhenUsed/>
    <w:rsid w:val="001E678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3">
    <w:name w:val="Body Text 3"/>
    <w:basedOn w:val="a2"/>
    <w:link w:val="34"/>
    <w:uiPriority w:val="99"/>
    <w:semiHidden/>
    <w:unhideWhenUsed/>
    <w:rsid w:val="001E678E"/>
    <w:pPr>
      <w:spacing w:after="120"/>
    </w:pPr>
    <w:rPr>
      <w:rFonts w:eastAsia="Meiryo UI"/>
      <w:szCs w:val="16"/>
    </w:rPr>
  </w:style>
  <w:style w:type="character" w:customStyle="1" w:styleId="34">
    <w:name w:val="本文 3 (文字)"/>
    <w:basedOn w:val="a3"/>
    <w:link w:val="33"/>
    <w:uiPriority w:val="99"/>
    <w:semiHidden/>
    <w:rsid w:val="001E678E"/>
    <w:rPr>
      <w:rFonts w:ascii="Meiryo UI" w:eastAsia="Meiryo UI" w:hAnsi="Meiryo UI"/>
      <w:szCs w:val="16"/>
    </w:rPr>
  </w:style>
  <w:style w:type="paragraph" w:styleId="35">
    <w:name w:val="Body Text Indent 3"/>
    <w:basedOn w:val="a2"/>
    <w:link w:val="36"/>
    <w:uiPriority w:val="99"/>
    <w:semiHidden/>
    <w:unhideWhenUsed/>
    <w:rsid w:val="001E678E"/>
    <w:pPr>
      <w:spacing w:after="120"/>
      <w:ind w:left="360"/>
    </w:pPr>
    <w:rPr>
      <w:rFonts w:eastAsia="Meiryo UI"/>
      <w:szCs w:val="16"/>
    </w:rPr>
  </w:style>
  <w:style w:type="character" w:customStyle="1" w:styleId="36">
    <w:name w:val="本文インデント 3 (文字)"/>
    <w:basedOn w:val="a3"/>
    <w:link w:val="35"/>
    <w:uiPriority w:val="99"/>
    <w:semiHidden/>
    <w:rsid w:val="001E678E"/>
    <w:rPr>
      <w:rFonts w:ascii="Meiryo UI" w:eastAsia="Meiryo UI" w:hAnsi="Meiryo UI"/>
      <w:szCs w:val="16"/>
    </w:rPr>
  </w:style>
  <w:style w:type="character" w:styleId="af7">
    <w:name w:val="annotation reference"/>
    <w:basedOn w:val="a3"/>
    <w:uiPriority w:val="99"/>
    <w:semiHidden/>
    <w:unhideWhenUsed/>
    <w:rsid w:val="001E678E"/>
    <w:rPr>
      <w:rFonts w:ascii="Meiryo UI" w:eastAsia="Meiryo UI" w:hAnsi="Meiryo UI"/>
      <w:sz w:val="22"/>
      <w:szCs w:val="16"/>
    </w:rPr>
  </w:style>
  <w:style w:type="paragraph" w:styleId="af8">
    <w:name w:val="annotation text"/>
    <w:basedOn w:val="a2"/>
    <w:link w:val="af9"/>
    <w:uiPriority w:val="99"/>
    <w:semiHidden/>
    <w:unhideWhenUsed/>
    <w:rsid w:val="001E678E"/>
    <w:rPr>
      <w:rFonts w:eastAsia="Meiryo UI"/>
      <w:szCs w:val="20"/>
    </w:rPr>
  </w:style>
  <w:style w:type="character" w:customStyle="1" w:styleId="af9">
    <w:name w:val="コメント文字列 (文字)"/>
    <w:basedOn w:val="a3"/>
    <w:link w:val="af8"/>
    <w:uiPriority w:val="99"/>
    <w:semiHidden/>
    <w:rsid w:val="001E678E"/>
    <w:rPr>
      <w:rFonts w:ascii="Meiryo UI" w:eastAsia="Meiryo UI" w:hAnsi="Meiryo UI"/>
      <w:szCs w:val="20"/>
    </w:rPr>
  </w:style>
  <w:style w:type="paragraph" w:styleId="afa">
    <w:name w:val="annotation subject"/>
    <w:basedOn w:val="af8"/>
    <w:next w:val="af8"/>
    <w:link w:val="afb"/>
    <w:uiPriority w:val="99"/>
    <w:semiHidden/>
    <w:unhideWhenUsed/>
    <w:rsid w:val="001E678E"/>
    <w:rPr>
      <w:b/>
      <w:bCs/>
    </w:rPr>
  </w:style>
  <w:style w:type="character" w:customStyle="1" w:styleId="afb">
    <w:name w:val="コメント内容 (文字)"/>
    <w:basedOn w:val="af9"/>
    <w:link w:val="afa"/>
    <w:uiPriority w:val="99"/>
    <w:semiHidden/>
    <w:rsid w:val="001E678E"/>
    <w:rPr>
      <w:rFonts w:ascii="Meiryo UI" w:eastAsia="Meiryo UI" w:hAnsi="Meiryo UI"/>
      <w:b/>
      <w:bCs/>
      <w:szCs w:val="20"/>
    </w:rPr>
  </w:style>
  <w:style w:type="paragraph" w:styleId="afc">
    <w:name w:val="Document Map"/>
    <w:basedOn w:val="a2"/>
    <w:link w:val="afd"/>
    <w:uiPriority w:val="99"/>
    <w:semiHidden/>
    <w:unhideWhenUsed/>
    <w:rsid w:val="001E678E"/>
    <w:rPr>
      <w:rFonts w:eastAsia="Meiryo UI" w:cs="Segoe UI"/>
      <w:szCs w:val="16"/>
    </w:rPr>
  </w:style>
  <w:style w:type="character" w:customStyle="1" w:styleId="afd">
    <w:name w:val="見出しマップ (文字)"/>
    <w:basedOn w:val="a3"/>
    <w:link w:val="afc"/>
    <w:uiPriority w:val="99"/>
    <w:semiHidden/>
    <w:rsid w:val="001E678E"/>
    <w:rPr>
      <w:rFonts w:ascii="Meiryo UI" w:eastAsia="Meiryo UI" w:hAnsi="Meiryo UI" w:cs="Segoe UI"/>
      <w:szCs w:val="16"/>
    </w:rPr>
  </w:style>
  <w:style w:type="paragraph" w:styleId="afe">
    <w:name w:val="endnote text"/>
    <w:basedOn w:val="a2"/>
    <w:link w:val="aff"/>
    <w:uiPriority w:val="99"/>
    <w:semiHidden/>
    <w:unhideWhenUsed/>
    <w:rsid w:val="001E678E"/>
    <w:rPr>
      <w:rFonts w:eastAsia="Meiryo UI"/>
      <w:szCs w:val="20"/>
    </w:rPr>
  </w:style>
  <w:style w:type="character" w:customStyle="1" w:styleId="aff">
    <w:name w:val="文末脚注文字列 (文字)"/>
    <w:basedOn w:val="a3"/>
    <w:link w:val="afe"/>
    <w:uiPriority w:val="99"/>
    <w:semiHidden/>
    <w:rsid w:val="001E678E"/>
    <w:rPr>
      <w:rFonts w:ascii="Meiryo UI" w:eastAsia="Meiryo UI" w:hAnsi="Meiryo UI"/>
      <w:szCs w:val="20"/>
    </w:rPr>
  </w:style>
  <w:style w:type="paragraph" w:styleId="aff0">
    <w:name w:val="envelope return"/>
    <w:basedOn w:val="a2"/>
    <w:uiPriority w:val="99"/>
    <w:semiHidden/>
    <w:unhideWhenUsed/>
    <w:rsid w:val="001E678E"/>
    <w:rPr>
      <w:rFonts w:eastAsiaTheme="majorEastAsia" w:cstheme="majorBidi"/>
      <w:szCs w:val="20"/>
    </w:rPr>
  </w:style>
  <w:style w:type="paragraph" w:styleId="aff1">
    <w:name w:val="footnote text"/>
    <w:basedOn w:val="a2"/>
    <w:link w:val="aff2"/>
    <w:uiPriority w:val="99"/>
    <w:semiHidden/>
    <w:unhideWhenUsed/>
    <w:rsid w:val="001E678E"/>
    <w:rPr>
      <w:rFonts w:eastAsia="Meiryo UI"/>
      <w:szCs w:val="20"/>
    </w:rPr>
  </w:style>
  <w:style w:type="character" w:customStyle="1" w:styleId="aff2">
    <w:name w:val="脚注文字列 (文字)"/>
    <w:basedOn w:val="a3"/>
    <w:link w:val="aff1"/>
    <w:uiPriority w:val="99"/>
    <w:semiHidden/>
    <w:rsid w:val="001E678E"/>
    <w:rPr>
      <w:rFonts w:ascii="Meiryo UI" w:eastAsia="Meiryo UI" w:hAnsi="Meiryo UI"/>
      <w:szCs w:val="20"/>
    </w:rPr>
  </w:style>
  <w:style w:type="character" w:styleId="HTML">
    <w:name w:val="HTML Code"/>
    <w:basedOn w:val="a3"/>
    <w:uiPriority w:val="99"/>
    <w:semiHidden/>
    <w:unhideWhenUsed/>
    <w:rsid w:val="001E678E"/>
    <w:rPr>
      <w:rFonts w:ascii="Meiryo UI" w:eastAsia="Meiryo UI" w:hAnsi="Meiryo UI"/>
      <w:sz w:val="22"/>
      <w:szCs w:val="20"/>
    </w:rPr>
  </w:style>
  <w:style w:type="character" w:styleId="HTML0">
    <w:name w:val="HTML Keyboard"/>
    <w:basedOn w:val="a3"/>
    <w:uiPriority w:val="99"/>
    <w:semiHidden/>
    <w:unhideWhenUsed/>
    <w:rsid w:val="001E678E"/>
    <w:rPr>
      <w:rFonts w:ascii="Meiryo UI" w:eastAsia="Meiryo UI" w:hAnsi="Meiryo UI"/>
      <w:sz w:val="22"/>
      <w:szCs w:val="20"/>
    </w:rPr>
  </w:style>
  <w:style w:type="paragraph" w:styleId="HTML1">
    <w:name w:val="HTML Preformatted"/>
    <w:basedOn w:val="a2"/>
    <w:link w:val="HTML2"/>
    <w:uiPriority w:val="99"/>
    <w:semiHidden/>
    <w:unhideWhenUsed/>
    <w:rsid w:val="001E678E"/>
    <w:rPr>
      <w:rFonts w:eastAsia="Meiryo UI"/>
      <w:szCs w:val="20"/>
    </w:rPr>
  </w:style>
  <w:style w:type="character" w:customStyle="1" w:styleId="HTML2">
    <w:name w:val="HTML 書式付き (文字)"/>
    <w:basedOn w:val="a3"/>
    <w:link w:val="HTML1"/>
    <w:uiPriority w:val="99"/>
    <w:semiHidden/>
    <w:rsid w:val="001E678E"/>
    <w:rPr>
      <w:rFonts w:ascii="Meiryo UI" w:eastAsia="Meiryo UI" w:hAnsi="Meiryo UI"/>
      <w:szCs w:val="20"/>
    </w:rPr>
  </w:style>
  <w:style w:type="character" w:styleId="HTML3">
    <w:name w:val="HTML Typewriter"/>
    <w:basedOn w:val="a3"/>
    <w:uiPriority w:val="99"/>
    <w:semiHidden/>
    <w:unhideWhenUsed/>
    <w:rsid w:val="001E678E"/>
    <w:rPr>
      <w:rFonts w:ascii="Meiryo UI" w:eastAsia="Meiryo UI" w:hAnsi="Meiryo UI"/>
      <w:sz w:val="22"/>
      <w:szCs w:val="20"/>
    </w:rPr>
  </w:style>
  <w:style w:type="paragraph" w:styleId="aff3">
    <w:name w:val="macro"/>
    <w:link w:val="aff4"/>
    <w:uiPriority w:val="99"/>
    <w:semiHidden/>
    <w:unhideWhenUsed/>
    <w:rsid w:val="001E678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aff4">
    <w:name w:val="マクロ文字列 (文字)"/>
    <w:basedOn w:val="a3"/>
    <w:link w:val="aff3"/>
    <w:uiPriority w:val="99"/>
    <w:semiHidden/>
    <w:rsid w:val="001E678E"/>
    <w:rPr>
      <w:rFonts w:ascii="Meiryo UI" w:eastAsia="Meiryo UI" w:hAnsi="Meiryo UI"/>
      <w:szCs w:val="20"/>
    </w:rPr>
  </w:style>
  <w:style w:type="paragraph" w:styleId="aff5">
    <w:name w:val="Plain Text"/>
    <w:basedOn w:val="a2"/>
    <w:link w:val="aff6"/>
    <w:uiPriority w:val="99"/>
    <w:semiHidden/>
    <w:unhideWhenUsed/>
    <w:rsid w:val="001E678E"/>
    <w:rPr>
      <w:rFonts w:eastAsia="Meiryo UI"/>
      <w:szCs w:val="21"/>
    </w:rPr>
  </w:style>
  <w:style w:type="character" w:customStyle="1" w:styleId="aff6">
    <w:name w:val="書式なし (文字)"/>
    <w:basedOn w:val="a3"/>
    <w:link w:val="aff5"/>
    <w:uiPriority w:val="99"/>
    <w:semiHidden/>
    <w:rsid w:val="001E678E"/>
    <w:rPr>
      <w:rFonts w:ascii="Meiryo UI" w:eastAsia="Meiryo UI" w:hAnsi="Meiryo UI"/>
      <w:szCs w:val="21"/>
    </w:rPr>
  </w:style>
  <w:style w:type="character" w:styleId="aff7">
    <w:name w:val="Placeholder Text"/>
    <w:basedOn w:val="a3"/>
    <w:uiPriority w:val="99"/>
    <w:semiHidden/>
    <w:rsid w:val="001E678E"/>
    <w:rPr>
      <w:rFonts w:ascii="Meiryo UI" w:eastAsia="Meiryo UI" w:hAnsi="Meiryo UI"/>
      <w:color w:val="3B3838" w:themeColor="background2" w:themeShade="40"/>
    </w:rPr>
  </w:style>
  <w:style w:type="paragraph" w:styleId="aff8">
    <w:name w:val="header"/>
    <w:basedOn w:val="a2"/>
    <w:link w:val="aff9"/>
    <w:uiPriority w:val="99"/>
    <w:unhideWhenUsed/>
    <w:rsid w:val="001E678E"/>
    <w:rPr>
      <w:rFonts w:eastAsia="Meiryo UI"/>
    </w:rPr>
  </w:style>
  <w:style w:type="character" w:customStyle="1" w:styleId="aff9">
    <w:name w:val="ヘッダー (文字)"/>
    <w:basedOn w:val="a3"/>
    <w:link w:val="aff8"/>
    <w:uiPriority w:val="99"/>
    <w:rsid w:val="001E678E"/>
    <w:rPr>
      <w:rFonts w:ascii="Meiryo UI" w:eastAsia="Meiryo UI" w:hAnsi="Meiryo UI"/>
    </w:rPr>
  </w:style>
  <w:style w:type="paragraph" w:styleId="affa">
    <w:name w:val="footer"/>
    <w:basedOn w:val="a2"/>
    <w:link w:val="affb"/>
    <w:uiPriority w:val="99"/>
    <w:unhideWhenUsed/>
    <w:rsid w:val="001E678E"/>
    <w:rPr>
      <w:rFonts w:eastAsia="Meiryo UI"/>
    </w:rPr>
  </w:style>
  <w:style w:type="character" w:customStyle="1" w:styleId="affb">
    <w:name w:val="フッター (文字)"/>
    <w:basedOn w:val="a3"/>
    <w:link w:val="affa"/>
    <w:uiPriority w:val="99"/>
    <w:rsid w:val="001E678E"/>
    <w:rPr>
      <w:rFonts w:ascii="Meiryo UI" w:eastAsia="Meiryo UI" w:hAnsi="Meiryo UI"/>
    </w:rPr>
  </w:style>
  <w:style w:type="paragraph" w:styleId="91">
    <w:name w:val="toc 9"/>
    <w:basedOn w:val="a2"/>
    <w:next w:val="a2"/>
    <w:autoRedefine/>
    <w:uiPriority w:val="39"/>
    <w:semiHidden/>
    <w:unhideWhenUsed/>
    <w:rsid w:val="001E678E"/>
    <w:pPr>
      <w:spacing w:after="120"/>
      <w:ind w:left="1757"/>
    </w:pPr>
  </w:style>
  <w:style w:type="character" w:customStyle="1" w:styleId="Mention">
    <w:name w:val="Mention"/>
    <w:basedOn w:val="a3"/>
    <w:uiPriority w:val="99"/>
    <w:semiHidden/>
    <w:unhideWhenUsed/>
    <w:rsid w:val="001E678E"/>
    <w:rPr>
      <w:rFonts w:ascii="Meiryo UI" w:eastAsia="Meiryo UI" w:hAnsi="Meiryo UI"/>
      <w:color w:val="2B579A"/>
      <w:shd w:val="clear" w:color="auto" w:fill="E1DFDD"/>
    </w:rPr>
  </w:style>
  <w:style w:type="numbering" w:styleId="111111">
    <w:name w:val="Outline List 2"/>
    <w:basedOn w:val="a5"/>
    <w:uiPriority w:val="99"/>
    <w:semiHidden/>
    <w:unhideWhenUsed/>
    <w:rsid w:val="001E678E"/>
    <w:pPr>
      <w:numPr>
        <w:numId w:val="24"/>
      </w:numPr>
    </w:pPr>
  </w:style>
  <w:style w:type="numbering" w:styleId="1ai">
    <w:name w:val="Outline List 1"/>
    <w:basedOn w:val="a5"/>
    <w:uiPriority w:val="99"/>
    <w:semiHidden/>
    <w:unhideWhenUsed/>
    <w:rsid w:val="001E678E"/>
    <w:pPr>
      <w:numPr>
        <w:numId w:val="25"/>
      </w:numPr>
    </w:pPr>
  </w:style>
  <w:style w:type="character" w:styleId="HTML4">
    <w:name w:val="HTML Variable"/>
    <w:basedOn w:val="a3"/>
    <w:uiPriority w:val="99"/>
    <w:semiHidden/>
    <w:unhideWhenUsed/>
    <w:rsid w:val="001E678E"/>
    <w:rPr>
      <w:rFonts w:ascii="Meiryo UI" w:eastAsia="Meiryo UI" w:hAnsi="Meiryo UI"/>
      <w:i/>
      <w:iCs/>
    </w:rPr>
  </w:style>
  <w:style w:type="paragraph" w:styleId="HTML5">
    <w:name w:val="HTML Address"/>
    <w:basedOn w:val="a2"/>
    <w:link w:val="HTML6"/>
    <w:uiPriority w:val="99"/>
    <w:semiHidden/>
    <w:unhideWhenUsed/>
    <w:rsid w:val="001E678E"/>
    <w:rPr>
      <w:rFonts w:eastAsia="Meiryo UI"/>
      <w:i/>
      <w:iCs/>
    </w:rPr>
  </w:style>
  <w:style w:type="character" w:customStyle="1" w:styleId="HTML6">
    <w:name w:val="HTML アドレス (文字)"/>
    <w:basedOn w:val="a3"/>
    <w:link w:val="HTML5"/>
    <w:uiPriority w:val="99"/>
    <w:semiHidden/>
    <w:rsid w:val="001E678E"/>
    <w:rPr>
      <w:rFonts w:ascii="Meiryo UI" w:eastAsia="Meiryo UI" w:hAnsi="Meiryo UI"/>
      <w:i/>
      <w:iCs/>
    </w:rPr>
  </w:style>
  <w:style w:type="character" w:styleId="HTML7">
    <w:name w:val="HTML Definition"/>
    <w:basedOn w:val="a3"/>
    <w:uiPriority w:val="99"/>
    <w:semiHidden/>
    <w:unhideWhenUsed/>
    <w:rsid w:val="001E678E"/>
    <w:rPr>
      <w:rFonts w:ascii="Meiryo UI" w:eastAsia="Meiryo UI" w:hAnsi="Meiryo UI"/>
      <w:i/>
      <w:iCs/>
    </w:rPr>
  </w:style>
  <w:style w:type="character" w:styleId="HTML8">
    <w:name w:val="HTML Cite"/>
    <w:basedOn w:val="a3"/>
    <w:uiPriority w:val="99"/>
    <w:semiHidden/>
    <w:unhideWhenUsed/>
    <w:rsid w:val="001E678E"/>
    <w:rPr>
      <w:rFonts w:ascii="Meiryo UI" w:eastAsia="Meiryo UI" w:hAnsi="Meiryo UI"/>
      <w:i/>
      <w:iCs/>
    </w:rPr>
  </w:style>
  <w:style w:type="character" w:styleId="HTML9">
    <w:name w:val="HTML Sample"/>
    <w:basedOn w:val="a3"/>
    <w:uiPriority w:val="99"/>
    <w:semiHidden/>
    <w:unhideWhenUsed/>
    <w:rsid w:val="001E678E"/>
    <w:rPr>
      <w:rFonts w:ascii="Meiryo UI" w:eastAsia="Meiryo UI" w:hAnsi="Meiryo UI"/>
      <w:sz w:val="24"/>
      <w:szCs w:val="24"/>
    </w:rPr>
  </w:style>
  <w:style w:type="character" w:styleId="HTMLa">
    <w:name w:val="HTML Acronym"/>
    <w:basedOn w:val="a3"/>
    <w:uiPriority w:val="99"/>
    <w:semiHidden/>
    <w:unhideWhenUsed/>
    <w:rsid w:val="001E678E"/>
    <w:rPr>
      <w:rFonts w:ascii="Meiryo UI" w:eastAsia="Meiryo UI" w:hAnsi="Meiryo UI"/>
    </w:rPr>
  </w:style>
  <w:style w:type="paragraph" w:styleId="11">
    <w:name w:val="toc 1"/>
    <w:basedOn w:val="a2"/>
    <w:next w:val="a2"/>
    <w:autoRedefine/>
    <w:uiPriority w:val="39"/>
    <w:semiHidden/>
    <w:unhideWhenUsed/>
    <w:rsid w:val="001E678E"/>
    <w:pPr>
      <w:spacing w:after="100"/>
    </w:pPr>
  </w:style>
  <w:style w:type="paragraph" w:styleId="27">
    <w:name w:val="toc 2"/>
    <w:basedOn w:val="a2"/>
    <w:next w:val="a2"/>
    <w:autoRedefine/>
    <w:uiPriority w:val="39"/>
    <w:semiHidden/>
    <w:unhideWhenUsed/>
    <w:rsid w:val="001E678E"/>
    <w:pPr>
      <w:spacing w:after="100"/>
      <w:ind w:left="220"/>
    </w:pPr>
  </w:style>
  <w:style w:type="paragraph" w:styleId="37">
    <w:name w:val="toc 3"/>
    <w:basedOn w:val="a2"/>
    <w:next w:val="a2"/>
    <w:autoRedefine/>
    <w:uiPriority w:val="39"/>
    <w:semiHidden/>
    <w:unhideWhenUsed/>
    <w:rsid w:val="001E678E"/>
    <w:pPr>
      <w:spacing w:after="100"/>
      <w:ind w:left="440"/>
    </w:pPr>
  </w:style>
  <w:style w:type="paragraph" w:styleId="43">
    <w:name w:val="toc 4"/>
    <w:basedOn w:val="a2"/>
    <w:next w:val="a2"/>
    <w:autoRedefine/>
    <w:uiPriority w:val="39"/>
    <w:semiHidden/>
    <w:unhideWhenUsed/>
    <w:rsid w:val="001E678E"/>
    <w:pPr>
      <w:spacing w:after="100"/>
      <w:ind w:left="660"/>
    </w:pPr>
  </w:style>
  <w:style w:type="paragraph" w:styleId="53">
    <w:name w:val="toc 5"/>
    <w:basedOn w:val="a2"/>
    <w:next w:val="a2"/>
    <w:autoRedefine/>
    <w:uiPriority w:val="39"/>
    <w:semiHidden/>
    <w:unhideWhenUsed/>
    <w:rsid w:val="001E678E"/>
    <w:pPr>
      <w:spacing w:after="100"/>
      <w:ind w:left="880"/>
    </w:pPr>
  </w:style>
  <w:style w:type="paragraph" w:styleId="61">
    <w:name w:val="toc 6"/>
    <w:basedOn w:val="a2"/>
    <w:next w:val="a2"/>
    <w:autoRedefine/>
    <w:uiPriority w:val="39"/>
    <w:semiHidden/>
    <w:unhideWhenUsed/>
    <w:rsid w:val="001E678E"/>
    <w:pPr>
      <w:spacing w:after="100"/>
      <w:ind w:left="1100"/>
    </w:pPr>
  </w:style>
  <w:style w:type="paragraph" w:styleId="71">
    <w:name w:val="toc 7"/>
    <w:basedOn w:val="a2"/>
    <w:next w:val="a2"/>
    <w:autoRedefine/>
    <w:uiPriority w:val="39"/>
    <w:semiHidden/>
    <w:unhideWhenUsed/>
    <w:rsid w:val="001E678E"/>
    <w:pPr>
      <w:spacing w:after="100"/>
      <w:ind w:left="1320"/>
    </w:pPr>
  </w:style>
  <w:style w:type="paragraph" w:styleId="81">
    <w:name w:val="toc 8"/>
    <w:basedOn w:val="a2"/>
    <w:next w:val="a2"/>
    <w:autoRedefine/>
    <w:uiPriority w:val="39"/>
    <w:semiHidden/>
    <w:unhideWhenUsed/>
    <w:rsid w:val="001E678E"/>
    <w:pPr>
      <w:spacing w:after="100"/>
      <w:ind w:left="1540"/>
    </w:pPr>
  </w:style>
  <w:style w:type="paragraph" w:styleId="affc">
    <w:name w:val="TOC Heading"/>
    <w:basedOn w:val="1"/>
    <w:next w:val="a2"/>
    <w:uiPriority w:val="39"/>
    <w:semiHidden/>
    <w:unhideWhenUsed/>
    <w:qFormat/>
    <w:rsid w:val="001E678E"/>
    <w:pPr>
      <w:outlineLvl w:val="9"/>
    </w:pPr>
    <w:rPr>
      <w:color w:val="2E74B5" w:themeColor="accent1" w:themeShade="BF"/>
    </w:rPr>
  </w:style>
  <w:style w:type="table" w:styleId="affd">
    <w:name w:val="Table Professional"/>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1E67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rsid w:val="001E678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4">
    <w:name w:val="Medium List 1 Accent 2"/>
    <w:basedOn w:val="a4"/>
    <w:uiPriority w:val="65"/>
    <w:semiHidden/>
    <w:unhideWhenUsed/>
    <w:rsid w:val="001E678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5">
    <w:name w:val="Medium List 1 Accent 3"/>
    <w:basedOn w:val="a4"/>
    <w:uiPriority w:val="65"/>
    <w:semiHidden/>
    <w:unhideWhenUsed/>
    <w:rsid w:val="001E678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6">
    <w:name w:val="Medium List 1 Accent 4"/>
    <w:basedOn w:val="a4"/>
    <w:uiPriority w:val="65"/>
    <w:semiHidden/>
    <w:unhideWhenUsed/>
    <w:rsid w:val="001E678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7">
    <w:name w:val="Medium List 1 Accent 5"/>
    <w:basedOn w:val="a4"/>
    <w:uiPriority w:val="65"/>
    <w:semiHidden/>
    <w:unhideWhenUsed/>
    <w:rsid w:val="001E678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8">
    <w:name w:val="Medium List 1 Accent 6"/>
    <w:basedOn w:val="a4"/>
    <w:uiPriority w:val="65"/>
    <w:semiHidden/>
    <w:unhideWhenUsed/>
    <w:rsid w:val="001E678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2">
    <w:name w:val="Medium Lis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4"/>
    <w:uiPriority w:val="67"/>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4"/>
    <w:uiPriority w:val="67"/>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uiPriority w:val="67"/>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uiPriority w:val="67"/>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4"/>
    <w:uiPriority w:val="67"/>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e">
    <w:name w:val="Bibliography"/>
    <w:basedOn w:val="a2"/>
    <w:next w:val="a2"/>
    <w:uiPriority w:val="37"/>
    <w:semiHidden/>
    <w:unhideWhenUsed/>
    <w:rsid w:val="001E678E"/>
  </w:style>
  <w:style w:type="character" w:customStyle="1" w:styleId="Hashtag">
    <w:name w:val="Hashtag"/>
    <w:basedOn w:val="a3"/>
    <w:uiPriority w:val="99"/>
    <w:semiHidden/>
    <w:unhideWhenUsed/>
    <w:rsid w:val="001E678E"/>
    <w:rPr>
      <w:rFonts w:ascii="Meiryo UI" w:eastAsia="Meiryo UI" w:hAnsi="Meiryo UI"/>
      <w:color w:val="2B579A"/>
      <w:shd w:val="clear" w:color="auto" w:fill="E1DFDD"/>
    </w:rPr>
  </w:style>
  <w:style w:type="paragraph" w:styleId="afff">
    <w:name w:val="Message Header"/>
    <w:basedOn w:val="a2"/>
    <w:link w:val="afff0"/>
    <w:uiPriority w:val="99"/>
    <w:semiHidden/>
    <w:unhideWhenUsed/>
    <w:rsid w:val="001E678E"/>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afff0">
    <w:name w:val="メッセージ見出し (文字)"/>
    <w:basedOn w:val="a3"/>
    <w:link w:val="afff"/>
    <w:uiPriority w:val="99"/>
    <w:semiHidden/>
    <w:rsid w:val="001E678E"/>
    <w:rPr>
      <w:rFonts w:ascii="Meiryo UI" w:eastAsiaTheme="majorEastAsia" w:hAnsi="Meiryo UI" w:cstheme="majorBidi"/>
      <w:sz w:val="24"/>
      <w:szCs w:val="24"/>
      <w:shd w:val="pct20" w:color="auto" w:fill="auto"/>
    </w:rPr>
  </w:style>
  <w:style w:type="table" w:styleId="afff1">
    <w:name w:val="Table Elegant"/>
    <w:basedOn w:val="a4"/>
    <w:uiPriority w:val="99"/>
    <w:semiHidden/>
    <w:unhideWhenUsed/>
    <w:rsid w:val="001E67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2">
    <w:name w:val="List"/>
    <w:basedOn w:val="a2"/>
    <w:uiPriority w:val="99"/>
    <w:semiHidden/>
    <w:unhideWhenUsed/>
    <w:rsid w:val="001E678E"/>
    <w:pPr>
      <w:ind w:left="360" w:hanging="360"/>
      <w:contextualSpacing/>
    </w:pPr>
  </w:style>
  <w:style w:type="paragraph" w:styleId="28">
    <w:name w:val="List 2"/>
    <w:basedOn w:val="a2"/>
    <w:uiPriority w:val="99"/>
    <w:semiHidden/>
    <w:unhideWhenUsed/>
    <w:rsid w:val="001E678E"/>
    <w:pPr>
      <w:ind w:left="720" w:hanging="360"/>
      <w:contextualSpacing/>
    </w:pPr>
  </w:style>
  <w:style w:type="paragraph" w:styleId="38">
    <w:name w:val="List 3"/>
    <w:basedOn w:val="a2"/>
    <w:uiPriority w:val="99"/>
    <w:semiHidden/>
    <w:unhideWhenUsed/>
    <w:rsid w:val="001E678E"/>
    <w:pPr>
      <w:ind w:left="1080" w:hanging="360"/>
      <w:contextualSpacing/>
    </w:pPr>
  </w:style>
  <w:style w:type="paragraph" w:styleId="4b">
    <w:name w:val="List 4"/>
    <w:basedOn w:val="a2"/>
    <w:uiPriority w:val="99"/>
    <w:semiHidden/>
    <w:unhideWhenUsed/>
    <w:rsid w:val="001E678E"/>
    <w:pPr>
      <w:ind w:left="1440" w:hanging="360"/>
      <w:contextualSpacing/>
    </w:pPr>
  </w:style>
  <w:style w:type="paragraph" w:styleId="5b">
    <w:name w:val="List 5"/>
    <w:basedOn w:val="a2"/>
    <w:uiPriority w:val="99"/>
    <w:semiHidden/>
    <w:unhideWhenUsed/>
    <w:rsid w:val="001E678E"/>
    <w:pPr>
      <w:ind w:left="1800" w:hanging="360"/>
      <w:contextualSpacing/>
    </w:pPr>
  </w:style>
  <w:style w:type="table" w:styleId="12">
    <w:name w:val="Table List 1"/>
    <w:basedOn w:val="a4"/>
    <w:uiPriority w:val="99"/>
    <w:semiHidden/>
    <w:unhideWhenUsed/>
    <w:rsid w:val="001E67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uiPriority w:val="99"/>
    <w:semiHidden/>
    <w:unhideWhenUsed/>
    <w:rsid w:val="001E67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uiPriority w:val="99"/>
    <w:semiHidden/>
    <w:unhideWhenUsed/>
    <w:rsid w:val="001E67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1E67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1E67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3">
    <w:name w:val="List Continue"/>
    <w:basedOn w:val="a2"/>
    <w:uiPriority w:val="99"/>
    <w:semiHidden/>
    <w:unhideWhenUsed/>
    <w:rsid w:val="001E678E"/>
    <w:pPr>
      <w:spacing w:after="120"/>
      <w:ind w:left="360"/>
      <w:contextualSpacing/>
    </w:pPr>
  </w:style>
  <w:style w:type="paragraph" w:styleId="2a">
    <w:name w:val="List Continue 2"/>
    <w:basedOn w:val="a2"/>
    <w:uiPriority w:val="99"/>
    <w:semiHidden/>
    <w:unhideWhenUsed/>
    <w:rsid w:val="001E678E"/>
    <w:pPr>
      <w:spacing w:after="120"/>
      <w:ind w:left="720"/>
      <w:contextualSpacing/>
    </w:pPr>
  </w:style>
  <w:style w:type="paragraph" w:styleId="3a">
    <w:name w:val="List Continue 3"/>
    <w:basedOn w:val="a2"/>
    <w:uiPriority w:val="99"/>
    <w:semiHidden/>
    <w:unhideWhenUsed/>
    <w:rsid w:val="001E678E"/>
    <w:pPr>
      <w:spacing w:after="120"/>
      <w:ind w:left="1080"/>
      <w:contextualSpacing/>
    </w:pPr>
  </w:style>
  <w:style w:type="paragraph" w:styleId="4d">
    <w:name w:val="List Continue 4"/>
    <w:basedOn w:val="a2"/>
    <w:uiPriority w:val="99"/>
    <w:semiHidden/>
    <w:unhideWhenUsed/>
    <w:rsid w:val="001E678E"/>
    <w:pPr>
      <w:spacing w:after="120"/>
      <w:ind w:left="1440"/>
      <w:contextualSpacing/>
    </w:pPr>
  </w:style>
  <w:style w:type="paragraph" w:styleId="5d">
    <w:name w:val="List Continue 5"/>
    <w:basedOn w:val="a2"/>
    <w:uiPriority w:val="99"/>
    <w:semiHidden/>
    <w:unhideWhenUsed/>
    <w:rsid w:val="001E678E"/>
    <w:pPr>
      <w:spacing w:after="120"/>
      <w:ind w:left="1800"/>
      <w:contextualSpacing/>
    </w:pPr>
  </w:style>
  <w:style w:type="paragraph" w:styleId="afff4">
    <w:name w:val="List Paragraph"/>
    <w:basedOn w:val="a2"/>
    <w:uiPriority w:val="34"/>
    <w:unhideWhenUsed/>
    <w:qFormat/>
    <w:rsid w:val="001E678E"/>
    <w:pPr>
      <w:ind w:left="720"/>
      <w:contextualSpacing/>
    </w:pPr>
  </w:style>
  <w:style w:type="paragraph" w:styleId="a">
    <w:name w:val="List Number"/>
    <w:basedOn w:val="a2"/>
    <w:uiPriority w:val="99"/>
    <w:semiHidden/>
    <w:unhideWhenUsed/>
    <w:rsid w:val="001E678E"/>
    <w:pPr>
      <w:numPr>
        <w:numId w:val="13"/>
      </w:numPr>
      <w:contextualSpacing/>
    </w:pPr>
  </w:style>
  <w:style w:type="paragraph" w:styleId="2">
    <w:name w:val="List Number 2"/>
    <w:basedOn w:val="a2"/>
    <w:uiPriority w:val="99"/>
    <w:semiHidden/>
    <w:unhideWhenUsed/>
    <w:rsid w:val="001E678E"/>
    <w:pPr>
      <w:numPr>
        <w:numId w:val="14"/>
      </w:numPr>
      <w:contextualSpacing/>
    </w:pPr>
  </w:style>
  <w:style w:type="paragraph" w:styleId="3">
    <w:name w:val="List Number 3"/>
    <w:basedOn w:val="a2"/>
    <w:uiPriority w:val="99"/>
    <w:semiHidden/>
    <w:unhideWhenUsed/>
    <w:rsid w:val="001E678E"/>
    <w:pPr>
      <w:numPr>
        <w:numId w:val="15"/>
      </w:numPr>
      <w:contextualSpacing/>
    </w:pPr>
  </w:style>
  <w:style w:type="paragraph" w:styleId="4">
    <w:name w:val="List Number 4"/>
    <w:basedOn w:val="a2"/>
    <w:uiPriority w:val="99"/>
    <w:semiHidden/>
    <w:unhideWhenUsed/>
    <w:rsid w:val="001E678E"/>
    <w:pPr>
      <w:numPr>
        <w:numId w:val="16"/>
      </w:numPr>
      <w:contextualSpacing/>
    </w:pPr>
  </w:style>
  <w:style w:type="paragraph" w:styleId="5">
    <w:name w:val="List Number 5"/>
    <w:basedOn w:val="a2"/>
    <w:uiPriority w:val="99"/>
    <w:semiHidden/>
    <w:unhideWhenUsed/>
    <w:rsid w:val="001E678E"/>
    <w:pPr>
      <w:numPr>
        <w:numId w:val="17"/>
      </w:numPr>
      <w:contextualSpacing/>
    </w:pPr>
  </w:style>
  <w:style w:type="paragraph" w:styleId="a0">
    <w:name w:val="List Bullet"/>
    <w:basedOn w:val="a2"/>
    <w:uiPriority w:val="99"/>
    <w:semiHidden/>
    <w:unhideWhenUsed/>
    <w:rsid w:val="001E678E"/>
    <w:pPr>
      <w:numPr>
        <w:numId w:val="8"/>
      </w:numPr>
      <w:contextualSpacing/>
    </w:pPr>
  </w:style>
  <w:style w:type="paragraph" w:styleId="20">
    <w:name w:val="List Bullet 2"/>
    <w:basedOn w:val="a2"/>
    <w:uiPriority w:val="99"/>
    <w:semiHidden/>
    <w:unhideWhenUsed/>
    <w:rsid w:val="001E678E"/>
    <w:pPr>
      <w:numPr>
        <w:numId w:val="9"/>
      </w:numPr>
      <w:contextualSpacing/>
    </w:pPr>
  </w:style>
  <w:style w:type="paragraph" w:styleId="30">
    <w:name w:val="List Bullet 3"/>
    <w:basedOn w:val="a2"/>
    <w:uiPriority w:val="99"/>
    <w:semiHidden/>
    <w:unhideWhenUsed/>
    <w:rsid w:val="001E678E"/>
    <w:pPr>
      <w:numPr>
        <w:numId w:val="10"/>
      </w:numPr>
      <w:contextualSpacing/>
    </w:pPr>
  </w:style>
  <w:style w:type="paragraph" w:styleId="40">
    <w:name w:val="List Bullet 4"/>
    <w:basedOn w:val="a2"/>
    <w:uiPriority w:val="99"/>
    <w:semiHidden/>
    <w:unhideWhenUsed/>
    <w:rsid w:val="001E678E"/>
    <w:pPr>
      <w:numPr>
        <w:numId w:val="11"/>
      </w:numPr>
      <w:contextualSpacing/>
    </w:pPr>
  </w:style>
  <w:style w:type="paragraph" w:styleId="50">
    <w:name w:val="List Bullet 5"/>
    <w:basedOn w:val="a2"/>
    <w:uiPriority w:val="99"/>
    <w:semiHidden/>
    <w:unhideWhenUsed/>
    <w:rsid w:val="001E678E"/>
    <w:pPr>
      <w:numPr>
        <w:numId w:val="12"/>
      </w:numPr>
      <w:contextualSpacing/>
    </w:pPr>
  </w:style>
  <w:style w:type="table" w:styleId="13">
    <w:name w:val="Table Classic 1"/>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1E67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1E67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5">
    <w:name w:val="table of figures"/>
    <w:basedOn w:val="a2"/>
    <w:next w:val="a2"/>
    <w:uiPriority w:val="99"/>
    <w:semiHidden/>
    <w:unhideWhenUsed/>
    <w:rsid w:val="001E678E"/>
  </w:style>
  <w:style w:type="character" w:styleId="afff6">
    <w:name w:val="endnote reference"/>
    <w:basedOn w:val="a3"/>
    <w:uiPriority w:val="99"/>
    <w:semiHidden/>
    <w:unhideWhenUsed/>
    <w:rsid w:val="001E678E"/>
    <w:rPr>
      <w:rFonts w:ascii="Meiryo UI" w:eastAsia="Meiryo UI" w:hAnsi="Meiryo UI"/>
      <w:vertAlign w:val="superscript"/>
    </w:rPr>
  </w:style>
  <w:style w:type="paragraph" w:styleId="afff7">
    <w:name w:val="table of authorities"/>
    <w:basedOn w:val="a2"/>
    <w:next w:val="a2"/>
    <w:uiPriority w:val="99"/>
    <w:semiHidden/>
    <w:unhideWhenUsed/>
    <w:rsid w:val="001E678E"/>
    <w:pPr>
      <w:ind w:left="220" w:hanging="220"/>
    </w:pPr>
  </w:style>
  <w:style w:type="paragraph" w:styleId="afff8">
    <w:name w:val="toa heading"/>
    <w:basedOn w:val="a2"/>
    <w:next w:val="a2"/>
    <w:uiPriority w:val="99"/>
    <w:semiHidden/>
    <w:unhideWhenUsed/>
    <w:rsid w:val="001E678E"/>
    <w:pPr>
      <w:spacing w:before="120"/>
    </w:pPr>
    <w:rPr>
      <w:rFonts w:eastAsiaTheme="majorEastAsia" w:cstheme="majorBidi"/>
      <w:b/>
      <w:bCs/>
      <w:sz w:val="24"/>
      <w:szCs w:val="24"/>
    </w:rPr>
  </w:style>
  <w:style w:type="table" w:styleId="130">
    <w:name w:val="Colorful List"/>
    <w:basedOn w:val="a4"/>
    <w:uiPriority w:val="72"/>
    <w:semiHidden/>
    <w:unhideWhenUsed/>
    <w:rsid w:val="001E678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1E678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2">
    <w:name w:val="Colorful List Accent 2"/>
    <w:basedOn w:val="a4"/>
    <w:uiPriority w:val="72"/>
    <w:semiHidden/>
    <w:unhideWhenUsed/>
    <w:rsid w:val="001E678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3">
    <w:name w:val="Colorful List Accent 3"/>
    <w:basedOn w:val="a4"/>
    <w:uiPriority w:val="72"/>
    <w:semiHidden/>
    <w:unhideWhenUsed/>
    <w:rsid w:val="001E678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4">
    <w:name w:val="Colorful List Accent 4"/>
    <w:basedOn w:val="a4"/>
    <w:uiPriority w:val="72"/>
    <w:semiHidden/>
    <w:unhideWhenUsed/>
    <w:rsid w:val="001E678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5">
    <w:name w:val="Colorful List Accent 5"/>
    <w:basedOn w:val="a4"/>
    <w:uiPriority w:val="72"/>
    <w:semiHidden/>
    <w:unhideWhenUsed/>
    <w:rsid w:val="001E678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6">
    <w:name w:val="Colorful List Accent 6"/>
    <w:basedOn w:val="a4"/>
    <w:uiPriority w:val="72"/>
    <w:rsid w:val="001E678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4">
    <w:name w:val="Table Colorful 1"/>
    <w:basedOn w:val="a4"/>
    <w:uiPriority w:val="99"/>
    <w:semiHidden/>
    <w:unhideWhenUsed/>
    <w:rsid w:val="001E67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uiPriority w:val="99"/>
    <w:semiHidden/>
    <w:unhideWhenUsed/>
    <w:rsid w:val="001E67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1E67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1E678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4">
    <w:name w:val="Colorful Shading Accent 4"/>
    <w:basedOn w:val="a4"/>
    <w:uiPriority w:val="71"/>
    <w:semiHidden/>
    <w:unhideWhenUsed/>
    <w:rsid w:val="001E678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1E678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rsid w:val="001E678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2">
    <w:name w:val="Colorful Grid Accent 2"/>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3">
    <w:name w:val="Colorful Grid Accent 3"/>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4">
    <w:name w:val="Colorful Grid Accent 4"/>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5">
    <w:name w:val="Colorful Grid Accent 5"/>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6">
    <w:name w:val="Colorful Grid Accent 6"/>
    <w:basedOn w:val="a4"/>
    <w:uiPriority w:val="73"/>
    <w:rsid w:val="001E678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9">
    <w:name w:val="envelope address"/>
    <w:basedOn w:val="a2"/>
    <w:uiPriority w:val="99"/>
    <w:semiHidden/>
    <w:unhideWhenUsed/>
    <w:rsid w:val="001E678E"/>
    <w:pPr>
      <w:framePr w:w="7920" w:h="1980" w:hRule="exact" w:hSpace="180" w:wrap="auto" w:hAnchor="page" w:xAlign="center" w:yAlign="bottom"/>
      <w:ind w:left="2880"/>
    </w:pPr>
    <w:rPr>
      <w:rFonts w:eastAsiaTheme="majorEastAsia" w:cstheme="majorBidi"/>
      <w:sz w:val="24"/>
      <w:szCs w:val="24"/>
    </w:rPr>
  </w:style>
  <w:style w:type="numbering" w:styleId="a1">
    <w:name w:val="Outline List 3"/>
    <w:basedOn w:val="a5"/>
    <w:uiPriority w:val="99"/>
    <w:semiHidden/>
    <w:unhideWhenUsed/>
    <w:rsid w:val="001E678E"/>
    <w:pPr>
      <w:numPr>
        <w:numId w:val="26"/>
      </w:numPr>
    </w:pPr>
  </w:style>
  <w:style w:type="table" w:styleId="15">
    <w:name w:val="Plain Table 1"/>
    <w:basedOn w:val="a4"/>
    <w:uiPriority w:val="41"/>
    <w:rsid w:val="001E67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4"/>
    <w:uiPriority w:val="42"/>
    <w:rsid w:val="001E67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1E67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1E67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4"/>
    <w:uiPriority w:val="45"/>
    <w:rsid w:val="001E67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No Spacing"/>
    <w:uiPriority w:val="1"/>
    <w:qFormat/>
    <w:rsid w:val="001E678E"/>
    <w:rPr>
      <w:rFonts w:ascii="Meiryo UI" w:hAnsi="Meiryo UI"/>
    </w:rPr>
  </w:style>
  <w:style w:type="paragraph" w:styleId="afffb">
    <w:name w:val="Date"/>
    <w:basedOn w:val="a2"/>
    <w:next w:val="a2"/>
    <w:link w:val="afffc"/>
    <w:uiPriority w:val="99"/>
    <w:semiHidden/>
    <w:unhideWhenUsed/>
    <w:rsid w:val="001E678E"/>
    <w:rPr>
      <w:rFonts w:eastAsia="Meiryo UI"/>
    </w:rPr>
  </w:style>
  <w:style w:type="character" w:customStyle="1" w:styleId="afffc">
    <w:name w:val="日付 (文字)"/>
    <w:basedOn w:val="a3"/>
    <w:link w:val="afffb"/>
    <w:uiPriority w:val="99"/>
    <w:semiHidden/>
    <w:rsid w:val="001E678E"/>
    <w:rPr>
      <w:rFonts w:ascii="Meiryo UI" w:eastAsia="Meiryo UI" w:hAnsi="Meiryo UI"/>
    </w:rPr>
  </w:style>
  <w:style w:type="paragraph" w:styleId="Web">
    <w:name w:val="Normal (Web)"/>
    <w:basedOn w:val="a2"/>
    <w:uiPriority w:val="99"/>
    <w:semiHidden/>
    <w:unhideWhenUsed/>
    <w:rsid w:val="001E678E"/>
    <w:rPr>
      <w:rFonts w:cs="Times New Roman"/>
      <w:sz w:val="24"/>
      <w:szCs w:val="24"/>
    </w:rPr>
  </w:style>
  <w:style w:type="character" w:customStyle="1" w:styleId="SmartHyperlink">
    <w:name w:val="Smart Hyperlink"/>
    <w:basedOn w:val="a3"/>
    <w:uiPriority w:val="99"/>
    <w:semiHidden/>
    <w:unhideWhenUsed/>
    <w:rsid w:val="001E678E"/>
    <w:rPr>
      <w:rFonts w:ascii="Meiryo UI" w:eastAsia="Meiryo UI" w:hAnsi="Meiryo UI"/>
      <w:u w:val="dotted"/>
    </w:rPr>
  </w:style>
  <w:style w:type="character" w:customStyle="1" w:styleId="UnresolvedMention">
    <w:name w:val="Unresolved Mention"/>
    <w:basedOn w:val="a3"/>
    <w:uiPriority w:val="99"/>
    <w:semiHidden/>
    <w:unhideWhenUsed/>
    <w:rsid w:val="001E678E"/>
    <w:rPr>
      <w:rFonts w:ascii="Meiryo UI" w:eastAsia="Meiryo UI" w:hAnsi="Meiryo UI"/>
      <w:color w:val="605E5C"/>
      <w:shd w:val="clear" w:color="auto" w:fill="E1DFDD"/>
    </w:rPr>
  </w:style>
  <w:style w:type="paragraph" w:styleId="afffd">
    <w:name w:val="Body Text"/>
    <w:basedOn w:val="a2"/>
    <w:link w:val="afffe"/>
    <w:uiPriority w:val="99"/>
    <w:semiHidden/>
    <w:unhideWhenUsed/>
    <w:rsid w:val="001E678E"/>
    <w:pPr>
      <w:spacing w:after="120"/>
    </w:pPr>
    <w:rPr>
      <w:rFonts w:eastAsia="Meiryo UI"/>
    </w:rPr>
  </w:style>
  <w:style w:type="character" w:customStyle="1" w:styleId="afffe">
    <w:name w:val="本文 (文字)"/>
    <w:basedOn w:val="a3"/>
    <w:link w:val="afffd"/>
    <w:uiPriority w:val="99"/>
    <w:semiHidden/>
    <w:rsid w:val="001E678E"/>
    <w:rPr>
      <w:rFonts w:ascii="Meiryo UI" w:eastAsia="Meiryo UI" w:hAnsi="Meiryo UI"/>
    </w:rPr>
  </w:style>
  <w:style w:type="paragraph" w:styleId="2e">
    <w:name w:val="Body Text 2"/>
    <w:basedOn w:val="a2"/>
    <w:link w:val="2f"/>
    <w:uiPriority w:val="99"/>
    <w:semiHidden/>
    <w:unhideWhenUsed/>
    <w:rsid w:val="001E678E"/>
    <w:pPr>
      <w:spacing w:after="120" w:line="480" w:lineRule="auto"/>
    </w:pPr>
    <w:rPr>
      <w:rFonts w:eastAsia="Meiryo UI"/>
    </w:rPr>
  </w:style>
  <w:style w:type="character" w:customStyle="1" w:styleId="2f">
    <w:name w:val="本文 2 (文字)"/>
    <w:basedOn w:val="a3"/>
    <w:link w:val="2e"/>
    <w:uiPriority w:val="99"/>
    <w:semiHidden/>
    <w:rsid w:val="001E678E"/>
    <w:rPr>
      <w:rFonts w:ascii="Meiryo UI" w:eastAsia="Meiryo UI" w:hAnsi="Meiryo UI"/>
    </w:rPr>
  </w:style>
  <w:style w:type="paragraph" w:styleId="affff">
    <w:name w:val="Body Text Indent"/>
    <w:basedOn w:val="a2"/>
    <w:link w:val="affff0"/>
    <w:uiPriority w:val="99"/>
    <w:semiHidden/>
    <w:unhideWhenUsed/>
    <w:rsid w:val="001E678E"/>
    <w:pPr>
      <w:spacing w:after="120"/>
      <w:ind w:left="360"/>
    </w:pPr>
    <w:rPr>
      <w:rFonts w:eastAsia="Meiryo UI"/>
    </w:rPr>
  </w:style>
  <w:style w:type="character" w:customStyle="1" w:styleId="affff0">
    <w:name w:val="本文インデント (文字)"/>
    <w:basedOn w:val="a3"/>
    <w:link w:val="affff"/>
    <w:uiPriority w:val="99"/>
    <w:semiHidden/>
    <w:rsid w:val="001E678E"/>
    <w:rPr>
      <w:rFonts w:ascii="Meiryo UI" w:eastAsia="Meiryo UI" w:hAnsi="Meiryo UI"/>
    </w:rPr>
  </w:style>
  <w:style w:type="paragraph" w:styleId="2f0">
    <w:name w:val="Body Text Indent 2"/>
    <w:basedOn w:val="a2"/>
    <w:link w:val="2f1"/>
    <w:uiPriority w:val="99"/>
    <w:semiHidden/>
    <w:unhideWhenUsed/>
    <w:rsid w:val="001E678E"/>
    <w:pPr>
      <w:spacing w:after="120" w:line="480" w:lineRule="auto"/>
      <w:ind w:left="360"/>
    </w:pPr>
    <w:rPr>
      <w:rFonts w:eastAsia="Meiryo UI"/>
    </w:rPr>
  </w:style>
  <w:style w:type="character" w:customStyle="1" w:styleId="2f1">
    <w:name w:val="本文インデント 2 (文字)"/>
    <w:basedOn w:val="a3"/>
    <w:link w:val="2f0"/>
    <w:uiPriority w:val="99"/>
    <w:semiHidden/>
    <w:rsid w:val="001E678E"/>
    <w:rPr>
      <w:rFonts w:ascii="Meiryo UI" w:eastAsia="Meiryo UI" w:hAnsi="Meiryo UI"/>
    </w:rPr>
  </w:style>
  <w:style w:type="paragraph" w:styleId="affff1">
    <w:name w:val="Body Text First Indent"/>
    <w:basedOn w:val="afffd"/>
    <w:link w:val="affff2"/>
    <w:uiPriority w:val="99"/>
    <w:semiHidden/>
    <w:unhideWhenUsed/>
    <w:rsid w:val="001E678E"/>
    <w:pPr>
      <w:spacing w:after="0"/>
      <w:ind w:firstLine="360"/>
    </w:pPr>
  </w:style>
  <w:style w:type="character" w:customStyle="1" w:styleId="affff2">
    <w:name w:val="本文字下げ (文字)"/>
    <w:basedOn w:val="afffe"/>
    <w:link w:val="affff1"/>
    <w:uiPriority w:val="99"/>
    <w:semiHidden/>
    <w:rsid w:val="001E678E"/>
    <w:rPr>
      <w:rFonts w:ascii="Meiryo UI" w:eastAsia="Meiryo UI" w:hAnsi="Meiryo UI"/>
    </w:rPr>
  </w:style>
  <w:style w:type="paragraph" w:styleId="2f2">
    <w:name w:val="Body Text First Indent 2"/>
    <w:basedOn w:val="affff"/>
    <w:link w:val="2f3"/>
    <w:uiPriority w:val="99"/>
    <w:semiHidden/>
    <w:unhideWhenUsed/>
    <w:rsid w:val="001E678E"/>
    <w:pPr>
      <w:spacing w:after="0"/>
      <w:ind w:firstLine="360"/>
    </w:pPr>
  </w:style>
  <w:style w:type="character" w:customStyle="1" w:styleId="2f3">
    <w:name w:val="本文字下げ 2 (文字)"/>
    <w:basedOn w:val="affff0"/>
    <w:link w:val="2f2"/>
    <w:uiPriority w:val="99"/>
    <w:semiHidden/>
    <w:rsid w:val="001E678E"/>
    <w:rPr>
      <w:rFonts w:ascii="Meiryo UI" w:eastAsia="Meiryo UI" w:hAnsi="Meiryo UI"/>
    </w:rPr>
  </w:style>
  <w:style w:type="paragraph" w:styleId="affff3">
    <w:name w:val="Normal Indent"/>
    <w:basedOn w:val="a2"/>
    <w:uiPriority w:val="99"/>
    <w:semiHidden/>
    <w:unhideWhenUsed/>
    <w:rsid w:val="001E678E"/>
    <w:pPr>
      <w:ind w:left="720"/>
    </w:pPr>
  </w:style>
  <w:style w:type="paragraph" w:styleId="affff4">
    <w:name w:val="Note Heading"/>
    <w:basedOn w:val="a2"/>
    <w:next w:val="a2"/>
    <w:link w:val="affff5"/>
    <w:uiPriority w:val="99"/>
    <w:semiHidden/>
    <w:unhideWhenUsed/>
    <w:rsid w:val="001E678E"/>
    <w:rPr>
      <w:rFonts w:eastAsia="Meiryo UI"/>
    </w:rPr>
  </w:style>
  <w:style w:type="character" w:customStyle="1" w:styleId="affff5">
    <w:name w:val="記 (文字)"/>
    <w:basedOn w:val="a3"/>
    <w:link w:val="affff4"/>
    <w:uiPriority w:val="99"/>
    <w:semiHidden/>
    <w:rsid w:val="001E678E"/>
    <w:rPr>
      <w:rFonts w:ascii="Meiryo UI" w:eastAsia="Meiryo UI" w:hAnsi="Meiryo UI"/>
    </w:rPr>
  </w:style>
  <w:style w:type="table" w:styleId="affff6">
    <w:name w:val="Table Contemporary"/>
    <w:basedOn w:val="a4"/>
    <w:uiPriority w:val="99"/>
    <w:semiHidden/>
    <w:unhideWhenUsed/>
    <w:rsid w:val="001E67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4">
    <w:name w:val="Light List"/>
    <w:basedOn w:val="a4"/>
    <w:uiPriority w:val="61"/>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5">
    <w:name w:val="Light List Accent 1"/>
    <w:basedOn w:val="a4"/>
    <w:uiPriority w:val="61"/>
    <w:semiHidden/>
    <w:unhideWhenUsed/>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6">
    <w:name w:val="Light List Accent 2"/>
    <w:basedOn w:val="a4"/>
    <w:uiPriority w:val="61"/>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7">
    <w:name w:val="Light List Accent 3"/>
    <w:basedOn w:val="a4"/>
    <w:uiPriority w:val="61"/>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8">
    <w:name w:val="Light List Accent 4"/>
    <w:basedOn w:val="a4"/>
    <w:uiPriority w:val="61"/>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9">
    <w:name w:val="Light List Accent 5"/>
    <w:basedOn w:val="a4"/>
    <w:uiPriority w:val="61"/>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a">
    <w:name w:val="Light List Accent 6"/>
    <w:basedOn w:val="a4"/>
    <w:uiPriority w:val="61"/>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6">
    <w:name w:val="Light Shading"/>
    <w:basedOn w:val="a4"/>
    <w:uiPriority w:val="60"/>
    <w:semiHidden/>
    <w:unhideWhenUsed/>
    <w:rsid w:val="001E67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4"/>
    <w:uiPriority w:val="60"/>
    <w:semiHidden/>
    <w:unhideWhenUsed/>
    <w:rsid w:val="001E678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8">
    <w:name w:val="Light Shading Accent 2"/>
    <w:basedOn w:val="a4"/>
    <w:uiPriority w:val="60"/>
    <w:semiHidden/>
    <w:unhideWhenUsed/>
    <w:rsid w:val="001E678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9">
    <w:name w:val="Light Shading Accent 3"/>
    <w:basedOn w:val="a4"/>
    <w:uiPriority w:val="60"/>
    <w:semiHidden/>
    <w:unhideWhenUsed/>
    <w:rsid w:val="001E678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a">
    <w:name w:val="Light Shading Accent 4"/>
    <w:basedOn w:val="a4"/>
    <w:uiPriority w:val="60"/>
    <w:semiHidden/>
    <w:unhideWhenUsed/>
    <w:rsid w:val="001E678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b">
    <w:name w:val="Light Shading Accent 5"/>
    <w:basedOn w:val="a4"/>
    <w:uiPriority w:val="60"/>
    <w:semiHidden/>
    <w:unhideWhenUsed/>
    <w:rsid w:val="001E678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c">
    <w:name w:val="Light Shading Accent 6"/>
    <w:basedOn w:val="a4"/>
    <w:uiPriority w:val="60"/>
    <w:semiHidden/>
    <w:unhideWhenUsed/>
    <w:rsid w:val="001E678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3e">
    <w:name w:val="Light Grid"/>
    <w:basedOn w:val="a4"/>
    <w:uiPriority w:val="62"/>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f">
    <w:name w:val="Light Grid Accent 1"/>
    <w:basedOn w:val="a4"/>
    <w:uiPriority w:val="62"/>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f0">
    <w:name w:val="Light Grid Accent 2"/>
    <w:basedOn w:val="a4"/>
    <w:uiPriority w:val="62"/>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f1">
    <w:name w:val="Light Grid Accent 3"/>
    <w:basedOn w:val="a4"/>
    <w:uiPriority w:val="62"/>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f2">
    <w:name w:val="Light Grid Accent 4"/>
    <w:basedOn w:val="a4"/>
    <w:uiPriority w:val="62"/>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f3">
    <w:name w:val="Light Grid Accent 5"/>
    <w:basedOn w:val="a4"/>
    <w:uiPriority w:val="62"/>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f4">
    <w:name w:val="Light Grid Accent 6"/>
    <w:basedOn w:val="a4"/>
    <w:uiPriority w:val="62"/>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0">
    <w:name w:val="Dark List"/>
    <w:basedOn w:val="a4"/>
    <w:uiPriority w:val="70"/>
    <w:semiHidden/>
    <w:unhideWhenUsed/>
    <w:rsid w:val="001E678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1E678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2">
    <w:name w:val="Dark List Accent 2"/>
    <w:basedOn w:val="a4"/>
    <w:uiPriority w:val="70"/>
    <w:semiHidden/>
    <w:unhideWhenUsed/>
    <w:rsid w:val="001E678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3">
    <w:name w:val="Dark List Accent 3"/>
    <w:basedOn w:val="a4"/>
    <w:uiPriority w:val="70"/>
    <w:semiHidden/>
    <w:unhideWhenUsed/>
    <w:rsid w:val="001E678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4"/>
    <w:uiPriority w:val="70"/>
    <w:semiHidden/>
    <w:unhideWhenUsed/>
    <w:rsid w:val="001E678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4"/>
    <w:uiPriority w:val="70"/>
    <w:semiHidden/>
    <w:unhideWhenUsed/>
    <w:rsid w:val="001E678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6">
    <w:name w:val="Dark List Accent 6"/>
    <w:basedOn w:val="a4"/>
    <w:uiPriority w:val="70"/>
    <w:rsid w:val="001E678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d">
    <w:name w:val="List Table 1 Light"/>
    <w:basedOn w:val="a4"/>
    <w:uiPriority w:val="46"/>
    <w:rsid w:val="001E67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4"/>
    <w:uiPriority w:val="46"/>
    <w:rsid w:val="001E678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
    <w:name w:val="List Table 1 Light Accent 2"/>
    <w:basedOn w:val="a4"/>
    <w:uiPriority w:val="46"/>
    <w:rsid w:val="001E678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
    <w:name w:val="List Table 1 Light Accent 3"/>
    <w:basedOn w:val="a4"/>
    <w:uiPriority w:val="46"/>
    <w:rsid w:val="001E678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
    <w:name w:val="List Table 1 Light Accent 4"/>
    <w:basedOn w:val="a4"/>
    <w:uiPriority w:val="46"/>
    <w:rsid w:val="001E678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
    <w:name w:val="List Table 1 Light Accent 5"/>
    <w:basedOn w:val="a4"/>
    <w:uiPriority w:val="46"/>
    <w:rsid w:val="001E678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
    <w:name w:val="List Table 1 Light Accent 6"/>
    <w:basedOn w:val="a4"/>
    <w:uiPriority w:val="46"/>
    <w:rsid w:val="001E678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b">
    <w:name w:val="List Table 2"/>
    <w:basedOn w:val="a4"/>
    <w:uiPriority w:val="47"/>
    <w:rsid w:val="001E67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4"/>
    <w:uiPriority w:val="47"/>
    <w:rsid w:val="001E678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List Table 2 Accent 2"/>
    <w:basedOn w:val="a4"/>
    <w:uiPriority w:val="47"/>
    <w:rsid w:val="001E678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List Table 2 Accent 3"/>
    <w:basedOn w:val="a4"/>
    <w:uiPriority w:val="47"/>
    <w:rsid w:val="001E678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4"/>
    <w:uiPriority w:val="47"/>
    <w:rsid w:val="001E678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4"/>
    <w:uiPriority w:val="47"/>
    <w:rsid w:val="001E678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List Table 2 Accent 6"/>
    <w:basedOn w:val="a4"/>
    <w:uiPriority w:val="47"/>
    <w:rsid w:val="001E678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5">
    <w:name w:val="List Table 3"/>
    <w:basedOn w:val="a4"/>
    <w:uiPriority w:val="48"/>
    <w:rsid w:val="001E678E"/>
    <w:rPr>
      <w:rFonts w:eastAsia="Meiryo U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4"/>
    <w:uiPriority w:val="48"/>
    <w:rsid w:val="001E678E"/>
    <w:rPr>
      <w:rFonts w:eastAsia="Meiryo U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
    <w:name w:val="List Table 3 Accent 2"/>
    <w:basedOn w:val="a4"/>
    <w:uiPriority w:val="48"/>
    <w:rsid w:val="001E678E"/>
    <w:rPr>
      <w:rFonts w:eastAsia="Meiryo UI"/>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
    <w:name w:val="List Table 3 Accent 3"/>
    <w:basedOn w:val="a4"/>
    <w:uiPriority w:val="48"/>
    <w:rsid w:val="001E678E"/>
    <w:rPr>
      <w:rFonts w:eastAsia="Meiryo UI"/>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4"/>
    <w:uiPriority w:val="48"/>
    <w:rsid w:val="001E678E"/>
    <w:rPr>
      <w:rFonts w:eastAsia="Meiryo UI"/>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4"/>
    <w:uiPriority w:val="48"/>
    <w:rsid w:val="001E678E"/>
    <w:rPr>
      <w:rFonts w:eastAsia="Meiryo U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
    <w:name w:val="List Table 3 Accent 6"/>
    <w:basedOn w:val="a4"/>
    <w:uiPriority w:val="48"/>
    <w:rsid w:val="001E678E"/>
    <w:rPr>
      <w:rFonts w:eastAsia="Meiryo U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f0">
    <w:name w:val="List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List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List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
    <w:name w:val="List Table 5 Dark"/>
    <w:basedOn w:val="a4"/>
    <w:uiPriority w:val="50"/>
    <w:rsid w:val="001E678E"/>
    <w:rPr>
      <w:rFonts w:eastAsia="Meiryo U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1E678E"/>
    <w:rPr>
      <w:rFonts w:eastAsia="Meiryo UI"/>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1E678E"/>
    <w:rPr>
      <w:rFonts w:eastAsia="Meiryo UI"/>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1E678E"/>
    <w:rPr>
      <w:rFonts w:eastAsia="Meiryo UI"/>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1E678E"/>
    <w:rPr>
      <w:rFonts w:eastAsia="Meiryo UI"/>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1E678E"/>
    <w:rPr>
      <w:rFonts w:eastAsia="Meiryo UI"/>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1E678E"/>
    <w:rPr>
      <w:rFonts w:eastAsia="Meiryo UI"/>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4"/>
    <w:uiPriority w:val="51"/>
    <w:rsid w:val="001E678E"/>
    <w:rPr>
      <w:rFonts w:eastAsia="Meiryo U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1E678E"/>
    <w:rPr>
      <w:rFonts w:eastAsia="Meiryo UI"/>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List Table 6 Colorful Accent 2"/>
    <w:basedOn w:val="a4"/>
    <w:uiPriority w:val="51"/>
    <w:rsid w:val="001E678E"/>
    <w:rPr>
      <w:rFonts w:eastAsia="Meiryo UI"/>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1E678E"/>
    <w:rPr>
      <w:rFonts w:eastAsia="Meiryo UI"/>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1E678E"/>
    <w:rPr>
      <w:rFonts w:eastAsia="Meiryo UI"/>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1E678E"/>
    <w:rPr>
      <w:rFonts w:eastAsia="Meiryo UI"/>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List Table 6 Colorful Accent 6"/>
    <w:basedOn w:val="a4"/>
    <w:uiPriority w:val="51"/>
    <w:rsid w:val="001E678E"/>
    <w:rPr>
      <w:rFonts w:eastAsia="Meiryo UI"/>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a">
    <w:name w:val="List Table 7 Colorful"/>
    <w:basedOn w:val="a4"/>
    <w:uiPriority w:val="52"/>
    <w:rsid w:val="001E678E"/>
    <w:rPr>
      <w:rFonts w:eastAsia="Meiryo U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1E678E"/>
    <w:rPr>
      <w:rFonts w:eastAsia="Meiryo UI"/>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1E678E"/>
    <w:rPr>
      <w:rFonts w:eastAsia="Meiryo UI"/>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1E678E"/>
    <w:rPr>
      <w:rFonts w:eastAsia="Meiryo UI"/>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1E678E"/>
    <w:rPr>
      <w:rFonts w:eastAsia="Meiryo UI"/>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1E678E"/>
    <w:rPr>
      <w:rFonts w:eastAsia="Meiryo UI"/>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1E678E"/>
    <w:rPr>
      <w:rFonts w:eastAsia="Meiryo UI"/>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7">
    <w:name w:val="E-mail Signature"/>
    <w:basedOn w:val="a2"/>
    <w:link w:val="affff8"/>
    <w:uiPriority w:val="99"/>
    <w:semiHidden/>
    <w:unhideWhenUsed/>
    <w:rsid w:val="001E678E"/>
    <w:rPr>
      <w:rFonts w:eastAsia="Meiryo UI"/>
    </w:rPr>
  </w:style>
  <w:style w:type="character" w:customStyle="1" w:styleId="affff8">
    <w:name w:val="電子メール署名 (文字)"/>
    <w:basedOn w:val="a3"/>
    <w:link w:val="affff7"/>
    <w:uiPriority w:val="99"/>
    <w:semiHidden/>
    <w:rsid w:val="001E678E"/>
    <w:rPr>
      <w:rFonts w:ascii="Meiryo UI" w:eastAsia="Meiryo UI" w:hAnsi="Meiryo UI"/>
    </w:rPr>
  </w:style>
  <w:style w:type="paragraph" w:styleId="affff9">
    <w:name w:val="Salutation"/>
    <w:basedOn w:val="a2"/>
    <w:next w:val="a2"/>
    <w:link w:val="affffa"/>
    <w:uiPriority w:val="99"/>
    <w:semiHidden/>
    <w:unhideWhenUsed/>
    <w:rsid w:val="001E678E"/>
    <w:rPr>
      <w:rFonts w:eastAsia="Meiryo UI"/>
    </w:rPr>
  </w:style>
  <w:style w:type="character" w:customStyle="1" w:styleId="affffa">
    <w:name w:val="挨拶文 (文字)"/>
    <w:basedOn w:val="a3"/>
    <w:link w:val="affff9"/>
    <w:uiPriority w:val="99"/>
    <w:semiHidden/>
    <w:rsid w:val="001E678E"/>
    <w:rPr>
      <w:rFonts w:ascii="Meiryo UI" w:eastAsia="Meiryo UI" w:hAnsi="Meiryo UI"/>
    </w:rPr>
  </w:style>
  <w:style w:type="table" w:styleId="1e">
    <w:name w:val="Table Columns 1"/>
    <w:basedOn w:val="a4"/>
    <w:uiPriority w:val="99"/>
    <w:semiHidden/>
    <w:unhideWhenUsed/>
    <w:rsid w:val="001E678E"/>
    <w:rPr>
      <w:rFonts w:eastAsia="Meiryo U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1E678E"/>
    <w:rPr>
      <w:rFonts w:eastAsia="Meiryo U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1E678E"/>
    <w:rPr>
      <w:rFonts w:eastAsia="Meiryo U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1E678E"/>
    <w:rPr>
      <w:rFonts w:eastAsia="Meiryo U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1E678E"/>
    <w:rPr>
      <w:rFonts w:eastAsia="Meiryo U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b">
    <w:name w:val="Signature"/>
    <w:basedOn w:val="a2"/>
    <w:link w:val="affffc"/>
    <w:uiPriority w:val="99"/>
    <w:semiHidden/>
    <w:unhideWhenUsed/>
    <w:rsid w:val="001E678E"/>
    <w:pPr>
      <w:ind w:left="4320"/>
    </w:pPr>
    <w:rPr>
      <w:rFonts w:eastAsia="Meiryo UI"/>
    </w:rPr>
  </w:style>
  <w:style w:type="character" w:customStyle="1" w:styleId="affffc">
    <w:name w:val="署名 (文字)"/>
    <w:basedOn w:val="a3"/>
    <w:link w:val="affffb"/>
    <w:uiPriority w:val="99"/>
    <w:semiHidden/>
    <w:rsid w:val="001E678E"/>
    <w:rPr>
      <w:rFonts w:ascii="Meiryo UI" w:eastAsia="Meiryo UI" w:hAnsi="Meiryo UI"/>
    </w:rPr>
  </w:style>
  <w:style w:type="table" w:styleId="1f">
    <w:name w:val="Table Simple 1"/>
    <w:basedOn w:val="a4"/>
    <w:uiPriority w:val="99"/>
    <w:semiHidden/>
    <w:unhideWhenUsed/>
    <w:rsid w:val="001E678E"/>
    <w:rPr>
      <w:rFonts w:eastAsia="Meiryo U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uiPriority w:val="99"/>
    <w:semiHidden/>
    <w:unhideWhenUsed/>
    <w:rsid w:val="001E678E"/>
    <w:rPr>
      <w:rFonts w:eastAsia="Meiryo U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4"/>
    <w:uiPriority w:val="99"/>
    <w:semiHidden/>
    <w:unhideWhenUsed/>
    <w:rsid w:val="001E678E"/>
    <w:rPr>
      <w:rFonts w:eastAsia="Meiryo U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uiPriority w:val="99"/>
    <w:rsid w:val="001E678E"/>
    <w:rPr>
      <w:rFonts w:eastAsia="Meiryo U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1">
    <w:name w:val="index 1"/>
    <w:basedOn w:val="a2"/>
    <w:next w:val="a2"/>
    <w:autoRedefine/>
    <w:uiPriority w:val="99"/>
    <w:semiHidden/>
    <w:unhideWhenUsed/>
    <w:rsid w:val="001E678E"/>
    <w:pPr>
      <w:ind w:left="220" w:hanging="220"/>
    </w:pPr>
    <w:rPr>
      <w:rFonts w:eastAsia="Meiryo UI"/>
    </w:rPr>
  </w:style>
  <w:style w:type="paragraph" w:styleId="2ff">
    <w:name w:val="index 2"/>
    <w:basedOn w:val="a2"/>
    <w:next w:val="a2"/>
    <w:autoRedefine/>
    <w:uiPriority w:val="99"/>
    <w:semiHidden/>
    <w:unhideWhenUsed/>
    <w:rsid w:val="001E678E"/>
    <w:pPr>
      <w:ind w:left="440" w:hanging="220"/>
    </w:pPr>
    <w:rPr>
      <w:rFonts w:eastAsia="Meiryo UI"/>
    </w:rPr>
  </w:style>
  <w:style w:type="paragraph" w:styleId="3f8">
    <w:name w:val="index 3"/>
    <w:basedOn w:val="a2"/>
    <w:next w:val="a2"/>
    <w:autoRedefine/>
    <w:uiPriority w:val="99"/>
    <w:semiHidden/>
    <w:unhideWhenUsed/>
    <w:rsid w:val="001E678E"/>
    <w:pPr>
      <w:ind w:left="660" w:hanging="220"/>
    </w:pPr>
    <w:rPr>
      <w:rFonts w:eastAsia="Meiryo UI"/>
    </w:rPr>
  </w:style>
  <w:style w:type="paragraph" w:styleId="4f2">
    <w:name w:val="index 4"/>
    <w:basedOn w:val="a2"/>
    <w:next w:val="a2"/>
    <w:autoRedefine/>
    <w:uiPriority w:val="99"/>
    <w:semiHidden/>
    <w:unhideWhenUsed/>
    <w:rsid w:val="001E678E"/>
    <w:pPr>
      <w:ind w:left="880" w:hanging="220"/>
    </w:pPr>
    <w:rPr>
      <w:rFonts w:eastAsia="Meiryo UI"/>
    </w:rPr>
  </w:style>
  <w:style w:type="paragraph" w:styleId="5f1">
    <w:name w:val="index 5"/>
    <w:basedOn w:val="a2"/>
    <w:next w:val="a2"/>
    <w:autoRedefine/>
    <w:uiPriority w:val="99"/>
    <w:semiHidden/>
    <w:unhideWhenUsed/>
    <w:rsid w:val="001E678E"/>
    <w:pPr>
      <w:ind w:left="1100" w:hanging="220"/>
    </w:pPr>
    <w:rPr>
      <w:rFonts w:eastAsia="Meiryo UI"/>
    </w:rPr>
  </w:style>
  <w:style w:type="paragraph" w:styleId="6b">
    <w:name w:val="index 6"/>
    <w:basedOn w:val="a2"/>
    <w:next w:val="a2"/>
    <w:autoRedefine/>
    <w:uiPriority w:val="99"/>
    <w:semiHidden/>
    <w:unhideWhenUsed/>
    <w:rsid w:val="001E678E"/>
    <w:pPr>
      <w:ind w:left="1320" w:hanging="220"/>
    </w:pPr>
    <w:rPr>
      <w:rFonts w:eastAsia="Meiryo UI"/>
    </w:rPr>
  </w:style>
  <w:style w:type="paragraph" w:styleId="7b">
    <w:name w:val="index 7"/>
    <w:basedOn w:val="a2"/>
    <w:next w:val="a2"/>
    <w:autoRedefine/>
    <w:uiPriority w:val="99"/>
    <w:semiHidden/>
    <w:unhideWhenUsed/>
    <w:rsid w:val="001E678E"/>
    <w:pPr>
      <w:ind w:left="1540" w:hanging="220"/>
    </w:pPr>
    <w:rPr>
      <w:rFonts w:eastAsia="Meiryo UI"/>
    </w:rPr>
  </w:style>
  <w:style w:type="paragraph" w:styleId="8a">
    <w:name w:val="index 8"/>
    <w:basedOn w:val="a2"/>
    <w:next w:val="a2"/>
    <w:autoRedefine/>
    <w:uiPriority w:val="99"/>
    <w:semiHidden/>
    <w:unhideWhenUsed/>
    <w:rsid w:val="001E678E"/>
    <w:pPr>
      <w:ind w:left="1760" w:hanging="220"/>
    </w:pPr>
    <w:rPr>
      <w:rFonts w:eastAsia="Meiryo UI"/>
    </w:rPr>
  </w:style>
  <w:style w:type="paragraph" w:styleId="99">
    <w:name w:val="index 9"/>
    <w:basedOn w:val="a2"/>
    <w:next w:val="a2"/>
    <w:autoRedefine/>
    <w:uiPriority w:val="99"/>
    <w:semiHidden/>
    <w:unhideWhenUsed/>
    <w:rsid w:val="001E678E"/>
    <w:pPr>
      <w:ind w:left="1980" w:hanging="220"/>
    </w:pPr>
    <w:rPr>
      <w:rFonts w:eastAsia="Meiryo UI"/>
    </w:rPr>
  </w:style>
  <w:style w:type="paragraph" w:styleId="affffd">
    <w:name w:val="index heading"/>
    <w:basedOn w:val="a2"/>
    <w:next w:val="1f1"/>
    <w:uiPriority w:val="99"/>
    <w:semiHidden/>
    <w:unhideWhenUsed/>
    <w:rsid w:val="001E678E"/>
    <w:rPr>
      <w:rFonts w:eastAsia="Meiryo UI" w:cstheme="majorBidi"/>
      <w:b/>
      <w:bCs/>
    </w:rPr>
  </w:style>
  <w:style w:type="paragraph" w:styleId="affffe">
    <w:name w:val="Closing"/>
    <w:basedOn w:val="a2"/>
    <w:link w:val="afffff"/>
    <w:uiPriority w:val="99"/>
    <w:semiHidden/>
    <w:unhideWhenUsed/>
    <w:rsid w:val="001E678E"/>
    <w:pPr>
      <w:ind w:left="4320"/>
    </w:pPr>
    <w:rPr>
      <w:rFonts w:eastAsia="Meiryo UI"/>
    </w:rPr>
  </w:style>
  <w:style w:type="character" w:customStyle="1" w:styleId="afffff">
    <w:name w:val="結語 (文字)"/>
    <w:basedOn w:val="a3"/>
    <w:link w:val="affffe"/>
    <w:uiPriority w:val="99"/>
    <w:semiHidden/>
    <w:rsid w:val="001E678E"/>
    <w:rPr>
      <w:rFonts w:ascii="Meiryo UI" w:eastAsia="Meiryo UI" w:hAnsi="Meiryo UI"/>
    </w:rPr>
  </w:style>
  <w:style w:type="table" w:styleId="afffff0">
    <w:name w:val="Table Grid"/>
    <w:basedOn w:val="a4"/>
    <w:uiPriority w:val="39"/>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2">
    <w:name w:val="Table Grid 1"/>
    <w:basedOn w:val="a4"/>
    <w:uiPriority w:val="99"/>
    <w:semiHidden/>
    <w:unhideWhenUsed/>
    <w:rsid w:val="001E678E"/>
    <w:rPr>
      <w:rFonts w:eastAsia="Meiryo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4"/>
    <w:uiPriority w:val="99"/>
    <w:semiHidden/>
    <w:unhideWhenUsed/>
    <w:rsid w:val="001E678E"/>
    <w:rPr>
      <w:rFonts w:eastAsia="Meiryo U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4"/>
    <w:uiPriority w:val="99"/>
    <w:semiHidden/>
    <w:unhideWhenUsed/>
    <w:rsid w:val="001E678E"/>
    <w:rPr>
      <w:rFonts w:eastAsia="Meiryo U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4"/>
    <w:uiPriority w:val="99"/>
    <w:semiHidden/>
    <w:unhideWhenUsed/>
    <w:rsid w:val="001E678E"/>
    <w:rPr>
      <w:rFonts w:eastAsia="Meiryo U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4"/>
    <w:uiPriority w:val="99"/>
    <w:semiHidden/>
    <w:unhideWhenUsed/>
    <w:rsid w:val="001E678E"/>
    <w:rPr>
      <w:rFonts w:eastAsia="Meiryo U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1E678E"/>
    <w:rPr>
      <w:rFonts w:eastAsia="Meiryo U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1">
    <w:name w:val="Grid Table Light"/>
    <w:basedOn w:val="a4"/>
    <w:uiPriority w:val="40"/>
    <w:rsid w:val="001E678E"/>
    <w:rPr>
      <w:rFonts w:eastAsia="Meiryo U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3">
    <w:name w:val="Grid Table 1 Light"/>
    <w:basedOn w:val="a4"/>
    <w:uiPriority w:val="46"/>
    <w:rsid w:val="001E678E"/>
    <w:rPr>
      <w:rFonts w:eastAsia="Meiryo U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1E678E"/>
    <w:rPr>
      <w:rFonts w:eastAsia="Meiryo U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1E678E"/>
    <w:rPr>
      <w:rFonts w:eastAsia="Meiryo U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1E678E"/>
    <w:rPr>
      <w:rFonts w:eastAsia="Meiryo U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1E678E"/>
    <w:rPr>
      <w:rFonts w:eastAsia="Meiryo U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1E678E"/>
    <w:rPr>
      <w:rFonts w:eastAsia="Meiryo UI"/>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1E678E"/>
    <w:rPr>
      <w:rFonts w:eastAsia="Meiryo UI"/>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ff1">
    <w:name w:val="Grid Table 2"/>
    <w:basedOn w:val="a4"/>
    <w:uiPriority w:val="47"/>
    <w:rsid w:val="001E678E"/>
    <w:rPr>
      <w:rFonts w:eastAsia="Meiryo U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rsid w:val="001E678E"/>
    <w:rPr>
      <w:rFonts w:eastAsia="Meiryo U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Grid Table 2 Accent 2"/>
    <w:basedOn w:val="a4"/>
    <w:uiPriority w:val="47"/>
    <w:rsid w:val="001E678E"/>
    <w:rPr>
      <w:rFonts w:eastAsia="Meiryo UI"/>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Grid Table 2 Accent 3"/>
    <w:basedOn w:val="a4"/>
    <w:uiPriority w:val="47"/>
    <w:rsid w:val="001E678E"/>
    <w:rPr>
      <w:rFonts w:eastAsia="Meiryo U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4"/>
    <w:uiPriority w:val="47"/>
    <w:rsid w:val="001E678E"/>
    <w:rPr>
      <w:rFonts w:eastAsia="Meiryo U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4"/>
    <w:uiPriority w:val="47"/>
    <w:rsid w:val="001E678E"/>
    <w:rPr>
      <w:rFonts w:eastAsia="Meiryo UI"/>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Grid Table 2 Accent 6"/>
    <w:basedOn w:val="a4"/>
    <w:uiPriority w:val="47"/>
    <w:rsid w:val="001E678E"/>
    <w:rPr>
      <w:rFonts w:eastAsia="Meiryo UI"/>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a">
    <w:name w:val="Grid Table 3"/>
    <w:basedOn w:val="a4"/>
    <w:uiPriority w:val="48"/>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0">
    <w:name w:val="Grid Table 3 Accent 2"/>
    <w:basedOn w:val="a4"/>
    <w:uiPriority w:val="48"/>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0">
    <w:name w:val="Grid Table 3 Accent 3"/>
    <w:basedOn w:val="a4"/>
    <w:uiPriority w:val="48"/>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4"/>
    <w:uiPriority w:val="48"/>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4"/>
    <w:uiPriority w:val="48"/>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0">
    <w:name w:val="Grid Table 3 Accent 6"/>
    <w:basedOn w:val="a4"/>
    <w:uiPriority w:val="48"/>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f4">
    <w:name w:val="Grid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Grid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Grid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3">
    <w:name w:val="Grid Table 5 Dark"/>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0">
    <w:name w:val="Grid Table 5 Dark Accent 2"/>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0">
    <w:name w:val="Grid Table 5 Dark Accent 6"/>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d">
    <w:name w:val="Grid Table 6 Colorful"/>
    <w:basedOn w:val="a4"/>
    <w:uiPriority w:val="51"/>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Grid Table 6 Colorful Accent 2"/>
    <w:basedOn w:val="a4"/>
    <w:uiPriority w:val="51"/>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Grid Table 6 Colorful Accent 6"/>
    <w:basedOn w:val="a4"/>
    <w:uiPriority w:val="51"/>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d">
    <w:name w:val="Grid Table 7 Colorful"/>
    <w:basedOn w:val="a4"/>
    <w:uiPriority w:val="52"/>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0">
    <w:name w:val="Grid Table 7 Colorful Accent 2"/>
    <w:basedOn w:val="a4"/>
    <w:uiPriority w:val="52"/>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0">
    <w:name w:val="Grid Table 7 Colorful Accent 6"/>
    <w:basedOn w:val="a4"/>
    <w:uiPriority w:val="52"/>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1">
    <w:name w:val="Table Web 1"/>
    <w:basedOn w:val="a4"/>
    <w:uiPriority w:val="99"/>
    <w:semiHidden/>
    <w:unhideWhenUsed/>
    <w:rsid w:val="001E678E"/>
    <w:rPr>
      <w:rFonts w:eastAsia="Meiryo U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1E678E"/>
    <w:rPr>
      <w:rFonts w:eastAsia="Meiryo U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rsid w:val="001E678E"/>
    <w:rPr>
      <w:rFonts w:eastAsia="Meiryo U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2">
    <w:name w:val="footnote reference"/>
    <w:basedOn w:val="a3"/>
    <w:uiPriority w:val="99"/>
    <w:semiHidden/>
    <w:unhideWhenUsed/>
    <w:rsid w:val="001E678E"/>
    <w:rPr>
      <w:rFonts w:ascii="Meiryo UI" w:eastAsia="Meiryo UI" w:hAnsi="Meiryo UI"/>
      <w:vertAlign w:val="superscript"/>
    </w:rPr>
  </w:style>
  <w:style w:type="character" w:styleId="afffff3">
    <w:name w:val="line number"/>
    <w:basedOn w:val="a3"/>
    <w:uiPriority w:val="99"/>
    <w:semiHidden/>
    <w:unhideWhenUsed/>
    <w:rsid w:val="001E678E"/>
    <w:rPr>
      <w:rFonts w:ascii="Meiryo UI" w:eastAsia="Meiryo UI" w:hAnsi="Meiryo UI"/>
    </w:rPr>
  </w:style>
  <w:style w:type="table" w:styleId="3-D1">
    <w:name w:val="Table 3D effects 1"/>
    <w:basedOn w:val="a4"/>
    <w:uiPriority w:val="99"/>
    <w:semiHidden/>
    <w:unhideWhenUsed/>
    <w:rsid w:val="001E678E"/>
    <w:rPr>
      <w:rFonts w:eastAsia="Meiryo U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1E678E"/>
    <w:rPr>
      <w:rFonts w:eastAsia="Meiryo U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1E678E"/>
    <w:rPr>
      <w:rFonts w:eastAsia="Meiryo U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4">
    <w:name w:val="Table Theme"/>
    <w:basedOn w:val="a4"/>
    <w:uiPriority w:val="99"/>
    <w:semiHidden/>
    <w:unhideWhenUsed/>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age number"/>
    <w:basedOn w:val="a3"/>
    <w:uiPriority w:val="99"/>
    <w:semiHidden/>
    <w:unhideWhenUsed/>
    <w:rsid w:val="001E678E"/>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bousai@tomiya-city.miyagi.jp"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uhiro-t\AppData\Roaming\Microsoft\Templates\&#12471;&#12531;&#12464;&#12523;%20&#12473;&#12506;&#12540;&#12473;%20(&#31354;&#303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DEC5C14C-C1A5-45C6-8C17-BB9F2B0F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シングル スペース (空白)</Template>
  <TotalTime>0</TotalTime>
  <Pages>2</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2021-06-28T02:12:00Z</dcterms:created>
  <dcterms:modified xsi:type="dcterms:W3CDTF">2021-09-01T01:47:00Z</dcterms:modified>
</cp:coreProperties>
</file>